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3F0" w:rsidRPr="00E573F0" w:rsidRDefault="00E573F0" w:rsidP="00E573F0">
      <w:pPr>
        <w:pStyle w:val="Ttulo1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E573F0" w:rsidRPr="002F4A65" w:rsidRDefault="00E573F0" w:rsidP="00E573F0">
      <w:pPr>
        <w:pStyle w:val="Ttulo1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 w:rsidRPr="002F4A65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2F4A65">
        <w:rPr>
          <w:rFonts w:ascii="Arial" w:hAnsi="Arial" w:cs="Arial"/>
          <w:b/>
          <w:sz w:val="28"/>
          <w:szCs w:val="28"/>
        </w:rPr>
        <w:t xml:space="preserve">do </w:t>
      </w:r>
      <w:r w:rsidRPr="002F4A65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DC0323">
        <w:rPr>
          <w:rFonts w:ascii="Arial" w:hAnsi="Arial" w:cs="Arial"/>
          <w:b/>
          <w:bCs/>
          <w:sz w:val="28"/>
          <w:szCs w:val="28"/>
        </w:rPr>
        <w:t>10</w:t>
      </w:r>
      <w:r w:rsidRPr="002F4A65">
        <w:rPr>
          <w:rFonts w:ascii="Arial" w:hAnsi="Arial" w:cs="Arial"/>
          <w:b/>
          <w:bCs/>
          <w:sz w:val="28"/>
          <w:szCs w:val="28"/>
        </w:rPr>
        <w:t>/202</w:t>
      </w:r>
      <w:r w:rsidR="00DC0323">
        <w:rPr>
          <w:rFonts w:ascii="Arial" w:hAnsi="Arial" w:cs="Arial"/>
          <w:b/>
          <w:bCs/>
          <w:sz w:val="28"/>
          <w:szCs w:val="28"/>
        </w:rPr>
        <w:t>4</w:t>
      </w:r>
      <w:r w:rsidRPr="002F4A65">
        <w:rPr>
          <w:rFonts w:ascii="Arial" w:hAnsi="Arial" w:cs="Arial"/>
          <w:b/>
          <w:bCs/>
          <w:sz w:val="28"/>
          <w:szCs w:val="28"/>
        </w:rPr>
        <w:t>-PBA</w:t>
      </w:r>
    </w:p>
    <w:p w:rsidR="00E573F0" w:rsidRPr="002F4A65" w:rsidRDefault="00E573F0" w:rsidP="00E573F0">
      <w:pPr>
        <w:autoSpaceDE w:val="0"/>
        <w:spacing w:line="360" w:lineRule="auto"/>
        <w:jc w:val="center"/>
        <w:rPr>
          <w:rFonts w:ascii="Arial" w:hAnsi="Arial" w:cs="Arial"/>
          <w:color w:val="000000"/>
          <w:szCs w:val="29"/>
        </w:rPr>
      </w:pPr>
    </w:p>
    <w:p w:rsidR="00E573F0" w:rsidRPr="00625063" w:rsidRDefault="00E573F0" w:rsidP="00E573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063">
        <w:rPr>
          <w:rFonts w:ascii="Arial" w:hAnsi="Arial" w:cs="Arial"/>
          <w:b/>
          <w:sz w:val="28"/>
          <w:szCs w:val="28"/>
        </w:rPr>
        <w:t>Formulário para classificação e Distribuição de Bolsas do Doutorado</w:t>
      </w:r>
    </w:p>
    <w:p w:rsidR="00E573F0" w:rsidRPr="00625063" w:rsidRDefault="00E573F0" w:rsidP="00E573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063">
        <w:rPr>
          <w:rFonts w:ascii="Arial" w:hAnsi="Arial" w:cs="Arial"/>
          <w:b/>
          <w:sz w:val="28"/>
          <w:szCs w:val="28"/>
        </w:rPr>
        <w:t>DADOS DE IDENTIFICAÇÃO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Nome: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RG: CPF: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Rua/ Logradouro: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Bairro/ Complemento: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CEP:                   Cidade:                                                Estado: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301D8">
        <w:rPr>
          <w:rFonts w:ascii="Arial" w:hAnsi="Arial" w:cs="Arial"/>
        </w:rPr>
        <w:t>E-mail</w:t>
      </w:r>
      <w:proofErr w:type="spellEnd"/>
      <w:r w:rsidRPr="00A301D8">
        <w:rPr>
          <w:rFonts w:ascii="Arial" w:hAnsi="Arial" w:cs="Arial"/>
        </w:rPr>
        <w:t>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Telefone Residencial: </w:t>
      </w:r>
      <w:proofErr w:type="gramStart"/>
      <w:r w:rsidRPr="00A301D8">
        <w:rPr>
          <w:rFonts w:ascii="Arial" w:hAnsi="Arial" w:cs="Arial"/>
        </w:rPr>
        <w:t xml:space="preserve">( </w:t>
      </w:r>
      <w:proofErr w:type="gramEnd"/>
      <w:r w:rsidRPr="00A301D8">
        <w:rPr>
          <w:rFonts w:ascii="Arial" w:hAnsi="Arial" w:cs="Arial"/>
        </w:rPr>
        <w:t>)                                            Telefone Celular: ( )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A301D8">
        <w:rPr>
          <w:rFonts w:ascii="Arial" w:hAnsi="Arial" w:cs="Arial"/>
          <w:u w:val="single"/>
        </w:rPr>
        <w:t>Dados Bancários: Banco do Brasil (obrigatório para a implantação da bolsa)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Agência: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Número da conta corrente: 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  <w:u w:val="single"/>
        </w:rPr>
        <w:t>Doutorado</w:t>
      </w:r>
      <w:r w:rsidRPr="00A301D8">
        <w:rPr>
          <w:rFonts w:ascii="Arial" w:hAnsi="Arial" w:cs="Arial"/>
        </w:rPr>
        <w:t>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Ano de início: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Ano de conclusão: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Link currículo </w:t>
      </w:r>
      <w:proofErr w:type="spellStart"/>
      <w:r w:rsidRPr="00A301D8">
        <w:rPr>
          <w:rFonts w:ascii="Arial" w:hAnsi="Arial" w:cs="Arial"/>
        </w:rPr>
        <w:t>Lattes</w:t>
      </w:r>
      <w:proofErr w:type="spellEnd"/>
      <w:r w:rsidRPr="00A301D8">
        <w:rPr>
          <w:rFonts w:ascii="Arial" w:hAnsi="Arial" w:cs="Arial"/>
        </w:rPr>
        <w:t xml:space="preserve"> CNPq:</w:t>
      </w: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Nome do Orientador:</w:t>
      </w: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_______________________________                      __________________________</w:t>
      </w: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Local e data                                                                 Assinatura</w:t>
      </w:r>
    </w:p>
    <w:p w:rsidR="00E573F0" w:rsidRPr="00A301D8" w:rsidRDefault="00E573F0" w:rsidP="00E573F0">
      <w:pPr>
        <w:spacing w:line="360" w:lineRule="auto"/>
        <w:rPr>
          <w:rFonts w:ascii="Arial" w:hAnsi="Arial" w:cs="Arial"/>
        </w:rPr>
      </w:pPr>
    </w:p>
    <w:p w:rsidR="00E573F0" w:rsidRDefault="00E573F0" w:rsidP="00E573F0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br w:type="page"/>
      </w:r>
    </w:p>
    <w:p w:rsidR="00E573F0" w:rsidRPr="002F4A65" w:rsidRDefault="00E573F0" w:rsidP="00E573F0">
      <w:pPr>
        <w:autoSpaceDE w:val="0"/>
        <w:spacing w:line="360" w:lineRule="auto"/>
        <w:jc w:val="center"/>
        <w:rPr>
          <w:rFonts w:ascii="Arial" w:hAnsi="Arial" w:cs="Arial"/>
          <w:color w:val="000000"/>
          <w:szCs w:val="29"/>
        </w:rPr>
      </w:pPr>
      <w:bookmarkStart w:id="0" w:name="_Hlk103974436"/>
    </w:p>
    <w:p w:rsidR="00E573F0" w:rsidRDefault="00E573F0" w:rsidP="00E573F0">
      <w:pPr>
        <w:pStyle w:val="Ttulo1"/>
        <w:jc w:val="center"/>
        <w:rPr>
          <w:rFonts w:ascii="Arial" w:hAnsi="Arial" w:cs="Arial"/>
          <w:b/>
          <w:bCs/>
          <w:sz w:val="28"/>
          <w:szCs w:val="28"/>
        </w:rPr>
      </w:pPr>
      <w:r w:rsidRPr="002F4A65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2F4A65">
        <w:rPr>
          <w:rFonts w:ascii="Arial" w:hAnsi="Arial" w:cs="Arial"/>
          <w:b/>
          <w:sz w:val="28"/>
          <w:szCs w:val="28"/>
        </w:rPr>
        <w:t xml:space="preserve">do </w:t>
      </w:r>
      <w:r w:rsidRPr="002F4A65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DC0323">
        <w:rPr>
          <w:rFonts w:ascii="Arial" w:hAnsi="Arial" w:cs="Arial"/>
          <w:b/>
          <w:bCs/>
          <w:sz w:val="28"/>
          <w:szCs w:val="28"/>
        </w:rPr>
        <w:t>10</w:t>
      </w:r>
      <w:r w:rsidRPr="002F4A65">
        <w:rPr>
          <w:rFonts w:ascii="Arial" w:hAnsi="Arial" w:cs="Arial"/>
          <w:b/>
          <w:bCs/>
          <w:sz w:val="28"/>
          <w:szCs w:val="28"/>
        </w:rPr>
        <w:t>/202</w:t>
      </w:r>
      <w:r w:rsidR="00DC0323">
        <w:rPr>
          <w:rFonts w:ascii="Arial" w:hAnsi="Arial" w:cs="Arial"/>
          <w:b/>
          <w:bCs/>
          <w:sz w:val="28"/>
          <w:szCs w:val="28"/>
        </w:rPr>
        <w:t>4</w:t>
      </w:r>
      <w:r w:rsidRPr="002F4A65">
        <w:rPr>
          <w:rFonts w:ascii="Arial" w:hAnsi="Arial" w:cs="Arial"/>
          <w:b/>
          <w:bCs/>
          <w:sz w:val="28"/>
          <w:szCs w:val="28"/>
        </w:rPr>
        <w:t>-PBA</w:t>
      </w:r>
    </w:p>
    <w:p w:rsidR="00E573F0" w:rsidRPr="009F561C" w:rsidRDefault="00E573F0" w:rsidP="00E573F0">
      <w:pPr>
        <w:jc w:val="center"/>
        <w:rPr>
          <w:rFonts w:ascii="Arial" w:hAnsi="Arial" w:cs="Arial"/>
          <w:highlight w:val="yellow"/>
        </w:rPr>
      </w:pPr>
    </w:p>
    <w:p w:rsidR="00E573F0" w:rsidRPr="00DB56A4" w:rsidRDefault="00E573F0" w:rsidP="00E573F0">
      <w:pPr>
        <w:numPr>
          <w:ilvl w:val="0"/>
          <w:numId w:val="23"/>
        </w:numPr>
        <w:autoSpaceDE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58A2">
        <w:rPr>
          <w:rFonts w:ascii="Arial" w:hAnsi="Arial" w:cs="Arial"/>
          <w:b/>
          <w:sz w:val="28"/>
          <w:szCs w:val="28"/>
        </w:rPr>
        <w:t xml:space="preserve">TABELA </w:t>
      </w:r>
      <w:r>
        <w:rPr>
          <w:rFonts w:ascii="Arial" w:hAnsi="Arial" w:cs="Arial"/>
          <w:b/>
          <w:sz w:val="28"/>
          <w:szCs w:val="28"/>
        </w:rPr>
        <w:t xml:space="preserve">EXEMPLO </w:t>
      </w:r>
      <w:r w:rsidRPr="009658A2">
        <w:rPr>
          <w:rFonts w:ascii="Arial" w:hAnsi="Arial" w:cs="Arial"/>
          <w:b/>
          <w:sz w:val="28"/>
          <w:szCs w:val="28"/>
        </w:rPr>
        <w:t>DE PONTUAÇÃO DO CURRÍCULO</w:t>
      </w:r>
      <w:r w:rsidRPr="00D80284">
        <w:rPr>
          <w:rFonts w:ascii="Arial" w:hAnsi="Arial" w:cs="Arial"/>
          <w:b/>
          <w:bCs/>
          <w:sz w:val="28"/>
          <w:szCs w:val="28"/>
        </w:rPr>
        <w:t>***</w:t>
      </w:r>
    </w:p>
    <w:p w:rsidR="00DB56A4" w:rsidRPr="009658A2" w:rsidRDefault="00DB56A4" w:rsidP="00E573F0">
      <w:pPr>
        <w:numPr>
          <w:ilvl w:val="0"/>
          <w:numId w:val="23"/>
        </w:numPr>
        <w:autoSpaceDE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APENAS DOS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ULTIMOS ANOS</w:t>
      </w:r>
    </w:p>
    <w:bookmarkEnd w:id="0"/>
    <w:p w:rsidR="00DB56A4" w:rsidRPr="0012773E" w:rsidRDefault="00DB56A4" w:rsidP="00DB56A4">
      <w:pPr>
        <w:autoSpaceDE w:val="0"/>
        <w:spacing w:before="120" w:after="120" w:line="276" w:lineRule="auto"/>
        <w:ind w:left="-142" w:right="-285"/>
        <w:jc w:val="both"/>
        <w:rPr>
          <w:rFonts w:ascii="Arial" w:hAnsi="Arial" w:cs="Arial"/>
          <w:bCs/>
          <w:sz w:val="22"/>
          <w:szCs w:val="22"/>
        </w:rPr>
      </w:pPr>
      <w:r w:rsidRPr="0012773E">
        <w:rPr>
          <w:rFonts w:ascii="Arial" w:hAnsi="Arial" w:cs="Arial"/>
          <w:bCs/>
          <w:sz w:val="22"/>
          <w:szCs w:val="22"/>
        </w:rPr>
        <w:t>(</w:t>
      </w:r>
      <w:r w:rsidRPr="0012773E">
        <w:rPr>
          <w:rFonts w:ascii="Arial" w:hAnsi="Arial" w:cs="Arial"/>
          <w:bCs/>
          <w:color w:val="FF0000"/>
          <w:sz w:val="22"/>
          <w:szCs w:val="22"/>
        </w:rPr>
        <w:t xml:space="preserve">aluno copiar a tabela, </w:t>
      </w:r>
      <w:proofErr w:type="gramStart"/>
      <w:r w:rsidRPr="0012773E">
        <w:rPr>
          <w:rFonts w:ascii="Arial" w:hAnsi="Arial" w:cs="Arial"/>
          <w:bCs/>
          <w:color w:val="FF0000"/>
          <w:sz w:val="22"/>
          <w:szCs w:val="22"/>
        </w:rPr>
        <w:t>deletar</w:t>
      </w:r>
      <w:proofErr w:type="gramEnd"/>
      <w:r w:rsidRPr="0012773E">
        <w:rPr>
          <w:rFonts w:ascii="Arial" w:hAnsi="Arial" w:cs="Arial"/>
          <w:bCs/>
          <w:color w:val="FF0000"/>
          <w:sz w:val="22"/>
          <w:szCs w:val="22"/>
        </w:rPr>
        <w:t xml:space="preserve"> os valores e preencher a sua pontuação seguindo este modelo</w:t>
      </w:r>
      <w:r w:rsidRPr="0012773E">
        <w:rPr>
          <w:rFonts w:ascii="Arial" w:hAnsi="Arial" w:cs="Arial"/>
          <w:bCs/>
          <w:sz w:val="22"/>
          <w:szCs w:val="22"/>
        </w:rPr>
        <w:t>)</w:t>
      </w:r>
    </w:p>
    <w:p w:rsidR="00DB56A4" w:rsidRPr="000B60B8" w:rsidRDefault="00DB56A4" w:rsidP="00DB56A4">
      <w:pPr>
        <w:keepLines/>
        <w:spacing w:line="276" w:lineRule="auto"/>
        <w:jc w:val="both"/>
        <w:rPr>
          <w:rFonts w:ascii="Arial" w:hAnsi="Arial" w:cs="Arial"/>
        </w:rPr>
      </w:pPr>
      <w:r w:rsidRPr="000B60B8">
        <w:rPr>
          <w:rFonts w:ascii="Arial" w:hAnsi="Arial" w:cs="Arial"/>
          <w:b/>
        </w:rPr>
        <w:t>Grupo 1</w:t>
      </w:r>
      <w:proofErr w:type="gramStart"/>
      <w:r w:rsidRPr="000B60B8">
        <w:rPr>
          <w:rFonts w:ascii="Arial" w:hAnsi="Arial" w:cs="Arial"/>
        </w:rPr>
        <w:t xml:space="preserve">  </w:t>
      </w:r>
      <w:proofErr w:type="gramEnd"/>
      <w:r w:rsidRPr="000B60B8">
        <w:rPr>
          <w:rFonts w:ascii="Arial" w:hAnsi="Arial" w:cs="Arial"/>
        </w:rPr>
        <w:t>-  Experiência profissional em áreas afins (no máximo de dois anos)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6180"/>
        <w:gridCol w:w="3458"/>
      </w:tblGrid>
      <w:tr w:rsidR="00DB56A4" w:rsidRPr="009B36EA" w:rsidTr="00575E3F">
        <w:trPr>
          <w:cantSplit/>
          <w:tblHeader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>Pontuação por ano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Docência em ensino de terceiro grau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Docência em ensino fundamental e médio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03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Tempo de serviço como pesquisador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Tempo de serviço como laboratorista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B56A4" w:rsidRPr="009B36EA" w:rsidRDefault="00DB56A4" w:rsidP="00DB56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56A4" w:rsidRPr="000B60B8" w:rsidRDefault="00DB56A4" w:rsidP="00DB56A4">
      <w:pPr>
        <w:keepNext/>
        <w:keepLines/>
        <w:spacing w:line="276" w:lineRule="auto"/>
        <w:jc w:val="both"/>
        <w:rPr>
          <w:rFonts w:ascii="Arial" w:hAnsi="Arial" w:cs="Arial"/>
        </w:rPr>
      </w:pPr>
      <w:r w:rsidRPr="000B60B8">
        <w:rPr>
          <w:rFonts w:ascii="Arial" w:hAnsi="Arial" w:cs="Arial"/>
          <w:b/>
        </w:rPr>
        <w:t>Grupo 2</w:t>
      </w:r>
      <w:proofErr w:type="gramStart"/>
      <w:r w:rsidRPr="000B60B8">
        <w:rPr>
          <w:rFonts w:ascii="Arial" w:hAnsi="Arial" w:cs="Arial"/>
        </w:rPr>
        <w:t xml:space="preserve">  </w:t>
      </w:r>
      <w:proofErr w:type="gramEnd"/>
      <w:r w:rsidRPr="000B60B8">
        <w:rPr>
          <w:rFonts w:ascii="Arial" w:hAnsi="Arial" w:cs="Arial"/>
        </w:rPr>
        <w:t>-  Participação acadêmica</w:t>
      </w:r>
    </w:p>
    <w:tbl>
      <w:tblPr>
        <w:tblW w:w="4988" w:type="pct"/>
        <w:jc w:val="center"/>
        <w:tblInd w:w="2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6302"/>
        <w:gridCol w:w="3313"/>
      </w:tblGrid>
      <w:tr w:rsidR="00DB56A4" w:rsidRPr="009B36EA" w:rsidTr="00575E3F">
        <w:trPr>
          <w:cantSplit/>
          <w:tblHeader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Pontuação 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Orientação ou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coorientação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de PIC/PIBIC/PIBIT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 orientações)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03 pontos/ orientado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Orientação ou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coorientação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de trabalho de conclusão de curso de graduação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 orientações)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pontos/ orientado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Orientação ou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coorientação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de trabalho de conclusão de curso de especialização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 orientações)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08 pontos/ orientado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programa institucional de iniciação científica ou PET/Capes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02 anos)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pontos/ semestre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monitoria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02 anos)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semestre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projeto institucional de ensino, de pesquisa e de extensão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02 anos)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03 pontos/ semestre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12)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Participação em estágio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15 horas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cursos de curta duração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0,6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04 horas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banca examinadora de trabalho de conclusão de curso de graduação ou especialização, membro titular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pontos/ participação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A4" w:rsidRPr="009B36EA" w:rsidRDefault="00DB56A4" w:rsidP="00575E3F">
            <w:pPr>
              <w:pStyle w:val="Roda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sz w:val="22"/>
                <w:szCs w:val="22"/>
              </w:rPr>
              <w:t>OBS:</w:t>
            </w:r>
            <w:r w:rsidRPr="009B36EA">
              <w:rPr>
                <w:rFonts w:ascii="Arial" w:hAnsi="Arial" w:cs="Arial"/>
                <w:sz w:val="22"/>
                <w:szCs w:val="22"/>
              </w:rPr>
              <w:tab/>
              <w:t xml:space="preserve"> Não serão consideradas declarações com sobreposições de duas atividades em projetos, em um mesmo período.</w:t>
            </w:r>
          </w:p>
        </w:tc>
      </w:tr>
    </w:tbl>
    <w:p w:rsidR="00DB56A4" w:rsidRPr="009B36EA" w:rsidRDefault="00DB56A4" w:rsidP="00DB56A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56A4" w:rsidRPr="000B60B8" w:rsidRDefault="00DB56A4" w:rsidP="00DB56A4">
      <w:pPr>
        <w:keepLines/>
        <w:spacing w:line="276" w:lineRule="auto"/>
        <w:jc w:val="both"/>
        <w:rPr>
          <w:rFonts w:ascii="Arial" w:hAnsi="Arial" w:cs="Arial"/>
        </w:rPr>
      </w:pPr>
      <w:r w:rsidRPr="000B60B8">
        <w:rPr>
          <w:rFonts w:ascii="Arial" w:hAnsi="Arial" w:cs="Arial"/>
          <w:b/>
        </w:rPr>
        <w:t>Grupo 3</w:t>
      </w:r>
      <w:proofErr w:type="gramStart"/>
      <w:r w:rsidRPr="000B60B8">
        <w:rPr>
          <w:rFonts w:ascii="Arial" w:hAnsi="Arial" w:cs="Arial"/>
        </w:rPr>
        <w:t xml:space="preserve">  </w:t>
      </w:r>
      <w:proofErr w:type="gramEnd"/>
      <w:r w:rsidRPr="000B60B8">
        <w:rPr>
          <w:rFonts w:ascii="Arial" w:hAnsi="Arial" w:cs="Arial"/>
        </w:rPr>
        <w:t>-  Produção intelectual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693"/>
      </w:tblGrid>
      <w:tr w:rsidR="00DB56A4" w:rsidRPr="009B36EA" w:rsidTr="00575E3F">
        <w:tc>
          <w:tcPr>
            <w:tcW w:w="7054" w:type="dxa"/>
          </w:tcPr>
          <w:p w:rsidR="00DB56A4" w:rsidRPr="000B60B8" w:rsidRDefault="00DB56A4" w:rsidP="00575E3F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B56A4" w:rsidRPr="009B36EA" w:rsidRDefault="00DB56A4" w:rsidP="00575E3F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ATIVIDADES </w:t>
            </w:r>
          </w:p>
        </w:tc>
        <w:tc>
          <w:tcPr>
            <w:tcW w:w="2693" w:type="dxa"/>
          </w:tcPr>
          <w:p w:rsidR="00DB56A4" w:rsidRPr="009B36EA" w:rsidRDefault="00DB56A4" w:rsidP="00575E3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PONTUAÇÃO POR UNIDADE</w:t>
            </w:r>
          </w:p>
        </w:tc>
      </w:tr>
      <w:tr w:rsidR="00DB56A4" w:rsidRPr="009B36EA" w:rsidTr="00575E3F">
        <w:tc>
          <w:tcPr>
            <w:tcW w:w="7054" w:type="dxa"/>
          </w:tcPr>
          <w:p w:rsidR="00DB56A4" w:rsidRPr="009B36EA" w:rsidRDefault="00DB56A4" w:rsidP="00575E3F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simples publicado em congresso internacional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15)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1,0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expandido publicado em congresso internacional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2,0 pontos/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simples publicado em congresso 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15) 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1,0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expandido publicado em congresso 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05)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2,0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B36EA">
              <w:rPr>
                <w:rFonts w:ascii="Arial" w:hAnsi="Arial" w:cs="Arial"/>
                <w:sz w:val="22"/>
                <w:szCs w:val="22"/>
              </w:rPr>
              <w:t>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simples publicado em evento científico regional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20)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0,25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lastRenderedPageBreak/>
              <w:t>Resumo expandido publicado em evento científico regional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1,0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congresso internacional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0,5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congresso 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0,3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simpósio, jornada, semana acadêmica e evento científico regional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0,1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Ministrante de curso de curta duração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1,0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04 horas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local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0,2/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regional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0,3/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0,4/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internacional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</w:tc>
        <w:tc>
          <w:tcPr>
            <w:tcW w:w="2693" w:type="dxa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0,5/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</w:tcPr>
          <w:p w:rsidR="00DB56A4" w:rsidRPr="009B36EA" w:rsidRDefault="00DB56A4" w:rsidP="00575E3F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A1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B56A4" w:rsidRPr="009B36EA" w:rsidRDefault="00DB56A4" w:rsidP="00575E3F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50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A2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45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A3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40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A4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35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B1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30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B2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25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B3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B4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C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Artigo publicado ou aceito em veículo não classificado no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Capes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 xml:space="preserve">, e se ainda não tiver Fator de Impacto. Havendo fator de Impacto, adota-se a regra da área para o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0,5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</w:tcPr>
          <w:p w:rsidR="00DB56A4" w:rsidRPr="009B36EA" w:rsidRDefault="00DB56A4" w:rsidP="00575E3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Patente/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Registro de software depositada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1)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35 pontos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patente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Patente/Registro de software concedido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50 pontos/ patente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Produtos Tecnológicos (Depósitos de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sequências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de DNA, proteínas em Banco de Dados Internacionais como o NCBI)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0,25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sequência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DNA ou proteínas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Produtos Tecnológicos (Depósitos de 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sequências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de DNA, proteínas em Banco de Dados Internacionais como NCBI)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15 pontos/ genoma (</w:t>
            </w:r>
            <w:r w:rsidRPr="009B36EA">
              <w:rPr>
                <w:rFonts w:ascii="Arial" w:hAnsi="Arial" w:cs="Arial"/>
                <w:i/>
                <w:sz w:val="22"/>
                <w:szCs w:val="22"/>
              </w:rPr>
              <w:t>draft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ou completo)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Capítulo de livro publicado ou aceito em edição 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pontos/ capítulo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Capítulo de livro publicado ou aceito em edição internacional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10 pontos/ capítulo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Conferência ou palestra ministrada em evento científico ou para público em geral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pontos/ palestra ou conferência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Palestra ministrada para alunos de curso superior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palestra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9B36EA" w:rsidTr="00575E3F">
        <w:tc>
          <w:tcPr>
            <w:tcW w:w="7054" w:type="dxa"/>
            <w:vAlign w:val="center"/>
          </w:tcPr>
          <w:p w:rsidR="00DB56A4" w:rsidRPr="009B36EA" w:rsidRDefault="00DB56A4" w:rsidP="00575E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Prêmio ou título honorífico recebido (</w:t>
            </w:r>
            <w:proofErr w:type="spellStart"/>
            <w:r w:rsidRPr="009B36EA">
              <w:rPr>
                <w:rFonts w:ascii="Arial" w:hAnsi="Arial" w:cs="Arial"/>
                <w:sz w:val="22"/>
                <w:szCs w:val="22"/>
              </w:rPr>
              <w:t>máx</w:t>
            </w:r>
            <w:proofErr w:type="spellEnd"/>
            <w:r w:rsidRPr="009B36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B56A4" w:rsidRPr="009B36EA" w:rsidRDefault="00DB56A4" w:rsidP="00575E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36EA">
              <w:rPr>
                <w:rFonts w:ascii="Arial" w:hAnsi="Arial" w:cs="Arial"/>
                <w:sz w:val="22"/>
                <w:szCs w:val="22"/>
              </w:rPr>
              <w:t>0,5 ponto</w:t>
            </w:r>
            <w:proofErr w:type="gramEnd"/>
            <w:r w:rsidRPr="009B36EA">
              <w:rPr>
                <w:rFonts w:ascii="Arial" w:hAnsi="Arial" w:cs="Arial"/>
                <w:sz w:val="22"/>
                <w:szCs w:val="22"/>
              </w:rPr>
              <w:t>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A4" w:rsidRPr="000B60B8" w:rsidTr="00575E3F">
        <w:tc>
          <w:tcPr>
            <w:tcW w:w="7054" w:type="dxa"/>
            <w:vAlign w:val="center"/>
          </w:tcPr>
          <w:p w:rsidR="00DB56A4" w:rsidRPr="000B60B8" w:rsidRDefault="00DB56A4" w:rsidP="00575E3F">
            <w:pPr>
              <w:spacing w:line="276" w:lineRule="auto"/>
              <w:rPr>
                <w:rFonts w:ascii="Arial" w:hAnsi="Arial" w:cs="Arial"/>
              </w:rPr>
            </w:pPr>
            <w:r w:rsidRPr="000B60B8">
              <w:rPr>
                <w:rFonts w:ascii="Arial" w:hAnsi="Arial" w:cs="Arial"/>
                <w:b/>
              </w:rPr>
              <w:t>TOTAL DA PONTUAÇÃO</w:t>
            </w:r>
          </w:p>
        </w:tc>
        <w:tc>
          <w:tcPr>
            <w:tcW w:w="2693" w:type="dxa"/>
            <w:vAlign w:val="center"/>
          </w:tcPr>
          <w:p w:rsidR="00DB56A4" w:rsidRPr="000B60B8" w:rsidRDefault="00DB56A4" w:rsidP="00575E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60B8">
              <w:rPr>
                <w:rFonts w:ascii="Arial" w:hAnsi="Arial" w:cs="Arial"/>
                <w:b/>
                <w:bCs/>
              </w:rPr>
              <w:t>1.000</w:t>
            </w:r>
          </w:p>
        </w:tc>
      </w:tr>
      <w:tr w:rsidR="00DB56A4" w:rsidRPr="009B36EA" w:rsidTr="00575E3F">
        <w:tc>
          <w:tcPr>
            <w:tcW w:w="9747" w:type="dxa"/>
            <w:gridSpan w:val="2"/>
          </w:tcPr>
          <w:p w:rsidR="00DB56A4" w:rsidRPr="00F64668" w:rsidRDefault="00DB56A4" w:rsidP="00575E3F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sz w:val="22"/>
                <w:szCs w:val="22"/>
              </w:rPr>
              <w:t xml:space="preserve">OBS: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- Os números entre parentes e em negrito representam os valores totais de cada item (</w:t>
            </w:r>
            <w:r w:rsidRPr="00F6466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DB56A4" w:rsidRPr="000B60B8" w:rsidRDefault="00DB56A4" w:rsidP="00575E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0B8">
              <w:rPr>
                <w:rFonts w:ascii="Arial" w:hAnsi="Arial" w:cs="Arial"/>
              </w:rPr>
              <w:t xml:space="preserve">Será considerado como artigo publicado, ou resumo publicado, o trabalho que identifique o veículo, o volume e/ou número da publicação, e número das páginas ou site de publicação (com informações detalhadas) ou nº </w:t>
            </w:r>
            <w:proofErr w:type="spellStart"/>
            <w:r w:rsidRPr="000B60B8">
              <w:rPr>
                <w:rFonts w:ascii="Arial" w:hAnsi="Arial" w:cs="Arial"/>
              </w:rPr>
              <w:t>doi</w:t>
            </w:r>
            <w:proofErr w:type="spellEnd"/>
            <w:r w:rsidRPr="000B60B8">
              <w:rPr>
                <w:rFonts w:ascii="Arial" w:hAnsi="Arial" w:cs="Arial"/>
              </w:rPr>
              <w:t>.</w:t>
            </w:r>
          </w:p>
          <w:p w:rsidR="00DB56A4" w:rsidRPr="009B36EA" w:rsidRDefault="00DB56A4" w:rsidP="00575E3F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0B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B60B8">
              <w:rPr>
                <w:rFonts w:ascii="Arial" w:hAnsi="Arial" w:cs="Arial"/>
              </w:rPr>
              <w:t>As publicações em livros e em capítulos de livros serão pontuadas da mesma forma como os artigos publicados em periódicos especializados e indexados. Os aceites deverão ser aqueles encaminhados pelas revistas constando os autores (pode-se anexar também a folha de submissão, juntamente com o aceite, se o aceite não tiver a relação dos autores).</w:t>
            </w:r>
          </w:p>
        </w:tc>
      </w:tr>
    </w:tbl>
    <w:p w:rsidR="00DB56A4" w:rsidRPr="000B60B8" w:rsidRDefault="00DB56A4" w:rsidP="00DB56A4">
      <w:pPr>
        <w:numPr>
          <w:ilvl w:val="0"/>
          <w:numId w:val="22"/>
        </w:numPr>
        <w:spacing w:line="276" w:lineRule="auto"/>
        <w:ind w:left="0" w:right="-144" w:firstLine="0"/>
        <w:rPr>
          <w:rFonts w:ascii="Arial" w:hAnsi="Arial" w:cs="Arial"/>
          <w:sz w:val="28"/>
          <w:szCs w:val="28"/>
        </w:rPr>
      </w:pPr>
      <w:r w:rsidRPr="000B60B8">
        <w:rPr>
          <w:rFonts w:ascii="Arial" w:hAnsi="Arial" w:cs="Arial"/>
          <w:b/>
          <w:bCs/>
          <w:sz w:val="28"/>
          <w:szCs w:val="28"/>
        </w:rPr>
        <w:lastRenderedPageBreak/>
        <w:t>Nota do Currículo</w:t>
      </w:r>
      <w:r w:rsidRPr="000B60B8">
        <w:rPr>
          <w:rFonts w:ascii="Arial" w:hAnsi="Arial" w:cs="Arial"/>
          <w:sz w:val="28"/>
          <w:szCs w:val="28"/>
        </w:rPr>
        <w:t xml:space="preserve"> = somatória de todos os pontos obtidos </w:t>
      </w:r>
      <w:r w:rsidRPr="000B60B8">
        <w:rPr>
          <w:rFonts w:ascii="Arial" w:hAnsi="Arial" w:cs="Arial"/>
          <w:b/>
          <w:bCs/>
          <w:sz w:val="28"/>
          <w:szCs w:val="28"/>
        </w:rPr>
        <w:t>÷ 100</w:t>
      </w:r>
      <w:r w:rsidRPr="000B60B8">
        <w:rPr>
          <w:rFonts w:ascii="Arial" w:hAnsi="Arial" w:cs="Arial"/>
          <w:sz w:val="28"/>
          <w:szCs w:val="28"/>
        </w:rPr>
        <w:t>.</w:t>
      </w:r>
    </w:p>
    <w:p w:rsidR="00231326" w:rsidRDefault="00231326" w:rsidP="00E573F0">
      <w:pPr>
        <w:spacing w:after="240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DB56A4" w:rsidRDefault="00DB56A4" w:rsidP="00E573F0">
      <w:pPr>
        <w:spacing w:after="240"/>
        <w:jc w:val="center"/>
        <w:rPr>
          <w:rFonts w:ascii="Arial" w:hAnsi="Arial" w:cs="Arial"/>
          <w:sz w:val="21"/>
          <w:szCs w:val="21"/>
          <w:lang w:eastAsia="pt-BR"/>
        </w:rPr>
      </w:pPr>
    </w:p>
    <w:sectPr w:rsidR="00DB56A4" w:rsidSect="002D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97" w:rsidRDefault="003A4297">
      <w:r>
        <w:separator/>
      </w:r>
    </w:p>
  </w:endnote>
  <w:endnote w:type="continuationSeparator" w:id="1">
    <w:p w:rsidR="003A4297" w:rsidRDefault="003A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07" w:rsidRDefault="005538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6E" w:rsidRPr="00931AF1" w:rsidRDefault="001E7994">
    <w:pPr>
      <w:pStyle w:val="Rodap"/>
      <w:ind w:right="360"/>
      <w:rPr>
        <w:sz w:val="16"/>
        <w:szCs w:val="16"/>
      </w:rPr>
    </w:pPr>
    <w:r>
      <w:rPr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6" type="#_x0000_t202" style="position:absolute;margin-left:549.25pt;margin-top:.05pt;width:5.55pt;height:13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" stroked="f">
          <v:fill opacity="0"/>
          <v:path arrowok="t"/>
          <v:textbox inset="0,0,0,0">
            <w:txbxContent>
              <w:p w:rsidR="00A56E6E" w:rsidRDefault="001E7994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A56E6E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812CAC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07" w:rsidRDefault="005538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97" w:rsidRDefault="003A4297">
      <w:r>
        <w:separator/>
      </w:r>
    </w:p>
  </w:footnote>
  <w:footnote w:type="continuationSeparator" w:id="1">
    <w:p w:rsidR="003A4297" w:rsidRDefault="003A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07" w:rsidRDefault="005538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6E" w:rsidRDefault="00553807">
    <w:pPr>
      <w:pStyle w:val="Ttulo10"/>
      <w:ind w:firstLine="720"/>
      <w:rPr>
        <w:sz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-217170</wp:posOffset>
          </wp:positionV>
          <wp:extent cx="793750" cy="681355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56E6E">
      <w:t>UNIVERSIDADE ESTADUAL DE MARINGÁ</w:t>
    </w:r>
  </w:p>
  <w:p w:rsidR="00A56E6E" w:rsidRDefault="00A56E6E">
    <w:pPr>
      <w:pStyle w:val="Subttulo"/>
      <w:rPr>
        <w:sz w:val="24"/>
        <w:szCs w:val="24"/>
      </w:rPr>
    </w:pPr>
    <w:r>
      <w:rPr>
        <w:sz w:val="24"/>
        <w:szCs w:val="24"/>
      </w:rPr>
      <w:t>CENTRO DE CIÊNCIAS BIOLÓGICAS</w:t>
    </w:r>
  </w:p>
  <w:p w:rsidR="00A56E6E" w:rsidRDefault="00A56E6E">
    <w:pPr>
      <w:pStyle w:val="Recuodecorpodetexto31"/>
      <w:ind w:firstLine="0"/>
      <w:rPr>
        <w:sz w:val="24"/>
        <w:szCs w:val="24"/>
      </w:rPr>
    </w:pPr>
    <w:r>
      <w:rPr>
        <w:sz w:val="24"/>
        <w:szCs w:val="24"/>
      </w:rPr>
      <w:t>DEPARTAMENTO DE BIOTECNOLOGIA, GENÉTICA E BIOLOGIA CELULAR</w:t>
    </w:r>
  </w:p>
  <w:p w:rsidR="00A56E6E" w:rsidRDefault="00A56E6E">
    <w:pPr>
      <w:pStyle w:val="Recuodecorpodetexto31"/>
      <w:ind w:firstLine="0"/>
    </w:pPr>
    <w:r>
      <w:rPr>
        <w:sz w:val="24"/>
        <w:szCs w:val="24"/>
      </w:rPr>
      <w:t>PROGRAMA DE PÓS-GRADUAÇÃO EM BIOTECNOLOGIA AMBIENTAL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07" w:rsidRDefault="005538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93E5257"/>
    <w:multiLevelType w:val="hybridMultilevel"/>
    <w:tmpl w:val="42F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1211F"/>
    <w:multiLevelType w:val="multilevel"/>
    <w:tmpl w:val="A8F08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D4F46E6"/>
    <w:multiLevelType w:val="multilevel"/>
    <w:tmpl w:val="CB14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765D31"/>
    <w:multiLevelType w:val="hybridMultilevel"/>
    <w:tmpl w:val="E4C86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6DDE"/>
    <w:multiLevelType w:val="hybridMultilevel"/>
    <w:tmpl w:val="6A768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63AA"/>
    <w:multiLevelType w:val="hybridMultilevel"/>
    <w:tmpl w:val="1ED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F29BA"/>
    <w:multiLevelType w:val="hybridMultilevel"/>
    <w:tmpl w:val="CB08A6D8"/>
    <w:lvl w:ilvl="0" w:tplc="34482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E10CC"/>
    <w:multiLevelType w:val="hybridMultilevel"/>
    <w:tmpl w:val="8040B6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EAAC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E2FF6"/>
    <w:multiLevelType w:val="hybridMultilevel"/>
    <w:tmpl w:val="7054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025B"/>
    <w:multiLevelType w:val="hybridMultilevel"/>
    <w:tmpl w:val="02EA4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66F"/>
    <w:multiLevelType w:val="hybridMultilevel"/>
    <w:tmpl w:val="165E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B1D79"/>
    <w:multiLevelType w:val="hybridMultilevel"/>
    <w:tmpl w:val="C61CC9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D393B"/>
    <w:multiLevelType w:val="hybridMultilevel"/>
    <w:tmpl w:val="75D611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07412"/>
    <w:multiLevelType w:val="hybridMultilevel"/>
    <w:tmpl w:val="7AFA3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2"/>
  </w:num>
  <w:num w:numId="13">
    <w:abstractNumId w:val="15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8"/>
  </w:num>
  <w:num w:numId="19">
    <w:abstractNumId w:val="9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10218"/>
    <w:rsid w:val="00060914"/>
    <w:rsid w:val="00066006"/>
    <w:rsid w:val="00076FBD"/>
    <w:rsid w:val="000801A9"/>
    <w:rsid w:val="00080F00"/>
    <w:rsid w:val="000920C5"/>
    <w:rsid w:val="00092C42"/>
    <w:rsid w:val="0009780B"/>
    <w:rsid w:val="000A4061"/>
    <w:rsid w:val="000B6079"/>
    <w:rsid w:val="000C3A3D"/>
    <w:rsid w:val="000D1006"/>
    <w:rsid w:val="000D23EB"/>
    <w:rsid w:val="000D4D6E"/>
    <w:rsid w:val="001000E9"/>
    <w:rsid w:val="00101506"/>
    <w:rsid w:val="0011168F"/>
    <w:rsid w:val="00144184"/>
    <w:rsid w:val="00144793"/>
    <w:rsid w:val="00153A0A"/>
    <w:rsid w:val="00154D7E"/>
    <w:rsid w:val="0017304B"/>
    <w:rsid w:val="001738F2"/>
    <w:rsid w:val="001767FD"/>
    <w:rsid w:val="00182CA0"/>
    <w:rsid w:val="00197DD5"/>
    <w:rsid w:val="001A3197"/>
    <w:rsid w:val="001B5071"/>
    <w:rsid w:val="001B5E3E"/>
    <w:rsid w:val="001C69C4"/>
    <w:rsid w:val="001D6849"/>
    <w:rsid w:val="001E0619"/>
    <w:rsid w:val="001E7994"/>
    <w:rsid w:val="00203560"/>
    <w:rsid w:val="00210218"/>
    <w:rsid w:val="00215FCB"/>
    <w:rsid w:val="0022334F"/>
    <w:rsid w:val="00225E88"/>
    <w:rsid w:val="00230BF8"/>
    <w:rsid w:val="00231326"/>
    <w:rsid w:val="00262B2A"/>
    <w:rsid w:val="002638D2"/>
    <w:rsid w:val="00264BE4"/>
    <w:rsid w:val="00280481"/>
    <w:rsid w:val="0028685D"/>
    <w:rsid w:val="002944CB"/>
    <w:rsid w:val="002A6538"/>
    <w:rsid w:val="002D03F1"/>
    <w:rsid w:val="002F18D9"/>
    <w:rsid w:val="00317649"/>
    <w:rsid w:val="00320C4F"/>
    <w:rsid w:val="003302AB"/>
    <w:rsid w:val="003528D1"/>
    <w:rsid w:val="0036724B"/>
    <w:rsid w:val="00391963"/>
    <w:rsid w:val="003A4297"/>
    <w:rsid w:val="003C05E6"/>
    <w:rsid w:val="003C3E80"/>
    <w:rsid w:val="003D1B12"/>
    <w:rsid w:val="003D6A51"/>
    <w:rsid w:val="003E0C54"/>
    <w:rsid w:val="003E43AD"/>
    <w:rsid w:val="003F755D"/>
    <w:rsid w:val="00404713"/>
    <w:rsid w:val="00405637"/>
    <w:rsid w:val="00422718"/>
    <w:rsid w:val="00430B8E"/>
    <w:rsid w:val="00431486"/>
    <w:rsid w:val="0045646C"/>
    <w:rsid w:val="00466598"/>
    <w:rsid w:val="004708E7"/>
    <w:rsid w:val="004A468B"/>
    <w:rsid w:val="004A4D88"/>
    <w:rsid w:val="004B21E7"/>
    <w:rsid w:val="004C51C6"/>
    <w:rsid w:val="004D48C7"/>
    <w:rsid w:val="004E1B9E"/>
    <w:rsid w:val="005162FE"/>
    <w:rsid w:val="00521766"/>
    <w:rsid w:val="00534CFB"/>
    <w:rsid w:val="00541A45"/>
    <w:rsid w:val="00553807"/>
    <w:rsid w:val="005555E1"/>
    <w:rsid w:val="00556D2B"/>
    <w:rsid w:val="00563FE0"/>
    <w:rsid w:val="0057179E"/>
    <w:rsid w:val="00583460"/>
    <w:rsid w:val="00593A9D"/>
    <w:rsid w:val="005B166A"/>
    <w:rsid w:val="005B26CC"/>
    <w:rsid w:val="005B3DD8"/>
    <w:rsid w:val="005C2052"/>
    <w:rsid w:val="005C7C00"/>
    <w:rsid w:val="005D30B7"/>
    <w:rsid w:val="00617C66"/>
    <w:rsid w:val="0065651E"/>
    <w:rsid w:val="00665FEC"/>
    <w:rsid w:val="0067053D"/>
    <w:rsid w:val="0068203F"/>
    <w:rsid w:val="006944C5"/>
    <w:rsid w:val="006B764A"/>
    <w:rsid w:val="006D1AA1"/>
    <w:rsid w:val="006F4AA8"/>
    <w:rsid w:val="007016C8"/>
    <w:rsid w:val="007361EE"/>
    <w:rsid w:val="0074735A"/>
    <w:rsid w:val="0074755D"/>
    <w:rsid w:val="0078607A"/>
    <w:rsid w:val="00791AA3"/>
    <w:rsid w:val="007A7106"/>
    <w:rsid w:val="007B0528"/>
    <w:rsid w:val="007B7995"/>
    <w:rsid w:val="00812CAC"/>
    <w:rsid w:val="00813571"/>
    <w:rsid w:val="00835C46"/>
    <w:rsid w:val="008453B0"/>
    <w:rsid w:val="00845666"/>
    <w:rsid w:val="00854670"/>
    <w:rsid w:val="00854BC4"/>
    <w:rsid w:val="00862B4E"/>
    <w:rsid w:val="00890806"/>
    <w:rsid w:val="00895C49"/>
    <w:rsid w:val="008B143B"/>
    <w:rsid w:val="008B4DF1"/>
    <w:rsid w:val="008C578A"/>
    <w:rsid w:val="008C5A1B"/>
    <w:rsid w:val="008F17E4"/>
    <w:rsid w:val="008F6C0E"/>
    <w:rsid w:val="00902EA3"/>
    <w:rsid w:val="0090558C"/>
    <w:rsid w:val="00931AF1"/>
    <w:rsid w:val="00940563"/>
    <w:rsid w:val="00950754"/>
    <w:rsid w:val="00973C29"/>
    <w:rsid w:val="00977728"/>
    <w:rsid w:val="009C45CC"/>
    <w:rsid w:val="009E0A09"/>
    <w:rsid w:val="009E2AEA"/>
    <w:rsid w:val="009E7748"/>
    <w:rsid w:val="00A05F46"/>
    <w:rsid w:val="00A06950"/>
    <w:rsid w:val="00A07470"/>
    <w:rsid w:val="00A13D4C"/>
    <w:rsid w:val="00A258D4"/>
    <w:rsid w:val="00A34B8D"/>
    <w:rsid w:val="00A34ECF"/>
    <w:rsid w:val="00A5623B"/>
    <w:rsid w:val="00A56C30"/>
    <w:rsid w:val="00A56E6E"/>
    <w:rsid w:val="00A71693"/>
    <w:rsid w:val="00A871BC"/>
    <w:rsid w:val="00A93A46"/>
    <w:rsid w:val="00AE2F2D"/>
    <w:rsid w:val="00AF0DB1"/>
    <w:rsid w:val="00B03964"/>
    <w:rsid w:val="00B04C49"/>
    <w:rsid w:val="00B43B9A"/>
    <w:rsid w:val="00B75F0B"/>
    <w:rsid w:val="00BA1B1E"/>
    <w:rsid w:val="00BB0786"/>
    <w:rsid w:val="00BB5531"/>
    <w:rsid w:val="00BC58F7"/>
    <w:rsid w:val="00BD5439"/>
    <w:rsid w:val="00BD645B"/>
    <w:rsid w:val="00BF32F9"/>
    <w:rsid w:val="00C26758"/>
    <w:rsid w:val="00C325BA"/>
    <w:rsid w:val="00C35F2A"/>
    <w:rsid w:val="00C4186C"/>
    <w:rsid w:val="00C505D0"/>
    <w:rsid w:val="00C826FC"/>
    <w:rsid w:val="00C86BAA"/>
    <w:rsid w:val="00C878D5"/>
    <w:rsid w:val="00CA1132"/>
    <w:rsid w:val="00CD35AC"/>
    <w:rsid w:val="00CE28E2"/>
    <w:rsid w:val="00CE33BF"/>
    <w:rsid w:val="00CF31A8"/>
    <w:rsid w:val="00D00E28"/>
    <w:rsid w:val="00D03842"/>
    <w:rsid w:val="00D10348"/>
    <w:rsid w:val="00D11F88"/>
    <w:rsid w:val="00D211A8"/>
    <w:rsid w:val="00D41DD9"/>
    <w:rsid w:val="00DB56A4"/>
    <w:rsid w:val="00DC0323"/>
    <w:rsid w:val="00DC08DE"/>
    <w:rsid w:val="00DC1AE0"/>
    <w:rsid w:val="00DC274F"/>
    <w:rsid w:val="00DE282D"/>
    <w:rsid w:val="00DE7FF8"/>
    <w:rsid w:val="00DF4D8B"/>
    <w:rsid w:val="00DF5B9D"/>
    <w:rsid w:val="00E150E5"/>
    <w:rsid w:val="00E15DC4"/>
    <w:rsid w:val="00E424F6"/>
    <w:rsid w:val="00E47BD8"/>
    <w:rsid w:val="00E5089F"/>
    <w:rsid w:val="00E5626E"/>
    <w:rsid w:val="00E56B2C"/>
    <w:rsid w:val="00E573F0"/>
    <w:rsid w:val="00E57802"/>
    <w:rsid w:val="00E67FD8"/>
    <w:rsid w:val="00EA0B6E"/>
    <w:rsid w:val="00EC57AB"/>
    <w:rsid w:val="00ED1E9B"/>
    <w:rsid w:val="00ED757B"/>
    <w:rsid w:val="00EF2D26"/>
    <w:rsid w:val="00F65CF1"/>
    <w:rsid w:val="00F707E1"/>
    <w:rsid w:val="00F72981"/>
    <w:rsid w:val="00F758C9"/>
    <w:rsid w:val="00F765D9"/>
    <w:rsid w:val="00F83E6D"/>
    <w:rsid w:val="00F84C8D"/>
    <w:rsid w:val="00F9432A"/>
    <w:rsid w:val="00FB3E14"/>
    <w:rsid w:val="00FB490A"/>
    <w:rsid w:val="00FC5B11"/>
    <w:rsid w:val="00FC7ABA"/>
    <w:rsid w:val="00FE08B8"/>
    <w:rsid w:val="00FE2603"/>
    <w:rsid w:val="00FE3CC6"/>
    <w:rsid w:val="00FF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49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17649"/>
    <w:pPr>
      <w:keepNext/>
      <w:numPr>
        <w:numId w:val="1"/>
      </w:numPr>
      <w:autoSpaceDE w:val="0"/>
      <w:outlineLvl w:val="0"/>
    </w:pPr>
    <w:rPr>
      <w:color w:val="000000"/>
      <w:sz w:val="32"/>
      <w:szCs w:val="20"/>
    </w:rPr>
  </w:style>
  <w:style w:type="paragraph" w:styleId="Ttulo2">
    <w:name w:val="heading 2"/>
    <w:basedOn w:val="Normal"/>
    <w:next w:val="Normal"/>
    <w:qFormat/>
    <w:rsid w:val="00317649"/>
    <w:pPr>
      <w:keepNext/>
      <w:numPr>
        <w:ilvl w:val="1"/>
        <w:numId w:val="1"/>
      </w:numPr>
      <w:autoSpaceDE w:val="0"/>
      <w:spacing w:before="120" w:after="120"/>
      <w:jc w:val="center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rsid w:val="00317649"/>
    <w:pPr>
      <w:keepNext/>
      <w:numPr>
        <w:ilvl w:val="2"/>
        <w:numId w:val="1"/>
      </w:numPr>
      <w:autoSpaceDE w:val="0"/>
      <w:spacing w:before="120" w:after="120"/>
      <w:jc w:val="center"/>
      <w:outlineLvl w:val="2"/>
    </w:pPr>
    <w:rPr>
      <w:b/>
      <w:bCs/>
      <w:color w:val="000000"/>
      <w:sz w:val="32"/>
      <w:szCs w:val="29"/>
    </w:rPr>
  </w:style>
  <w:style w:type="paragraph" w:styleId="Ttulo4">
    <w:name w:val="heading 4"/>
    <w:basedOn w:val="Normal"/>
    <w:next w:val="Normal"/>
    <w:qFormat/>
    <w:rsid w:val="00317649"/>
    <w:pPr>
      <w:keepNext/>
      <w:numPr>
        <w:ilvl w:val="3"/>
        <w:numId w:val="1"/>
      </w:numPr>
      <w:autoSpaceDE w:val="0"/>
      <w:spacing w:before="120" w:after="120"/>
      <w:jc w:val="center"/>
      <w:outlineLvl w:val="3"/>
    </w:pPr>
    <w:rPr>
      <w:b/>
      <w:bCs/>
      <w:color w:val="000000"/>
      <w:sz w:val="28"/>
      <w:szCs w:val="29"/>
    </w:rPr>
  </w:style>
  <w:style w:type="paragraph" w:styleId="Ttulo5">
    <w:name w:val="heading 5"/>
    <w:basedOn w:val="Normal"/>
    <w:next w:val="Normal"/>
    <w:qFormat/>
    <w:rsid w:val="00317649"/>
    <w:pPr>
      <w:keepNext/>
      <w:numPr>
        <w:ilvl w:val="4"/>
        <w:numId w:val="1"/>
      </w:numPr>
      <w:spacing w:before="120" w:after="120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31764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17649"/>
    <w:rPr>
      <w:rFonts w:ascii="Times New Roman" w:hAnsi="Times New Roman" w:cs="Times New Roman"/>
    </w:rPr>
  </w:style>
  <w:style w:type="character" w:customStyle="1" w:styleId="WW8Num8z0">
    <w:name w:val="WW8Num8z0"/>
    <w:rsid w:val="0031764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17649"/>
  </w:style>
  <w:style w:type="character" w:customStyle="1" w:styleId="WW-Absatz-Standardschriftart">
    <w:name w:val="WW-Absatz-Standardschriftart"/>
    <w:rsid w:val="00317649"/>
  </w:style>
  <w:style w:type="character" w:customStyle="1" w:styleId="WW-Absatz-Standardschriftart1">
    <w:name w:val="WW-Absatz-Standardschriftart1"/>
    <w:rsid w:val="00317649"/>
  </w:style>
  <w:style w:type="character" w:customStyle="1" w:styleId="WW-Absatz-Standardschriftart11">
    <w:name w:val="WW-Absatz-Standardschriftart11"/>
    <w:rsid w:val="00317649"/>
  </w:style>
  <w:style w:type="character" w:customStyle="1" w:styleId="WW-Absatz-Standardschriftart111">
    <w:name w:val="WW-Absatz-Standardschriftart111"/>
    <w:rsid w:val="00317649"/>
  </w:style>
  <w:style w:type="character" w:customStyle="1" w:styleId="WW-Absatz-Standardschriftart1111">
    <w:name w:val="WW-Absatz-Standardschriftart1111"/>
    <w:rsid w:val="00317649"/>
  </w:style>
  <w:style w:type="character" w:customStyle="1" w:styleId="WW8Num9z0">
    <w:name w:val="WW8Num9z0"/>
    <w:rsid w:val="0031764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17649"/>
  </w:style>
  <w:style w:type="character" w:customStyle="1" w:styleId="WW-Absatz-Standardschriftart111111">
    <w:name w:val="WW-Absatz-Standardschriftart111111"/>
    <w:rsid w:val="00317649"/>
  </w:style>
  <w:style w:type="character" w:customStyle="1" w:styleId="WW-Absatz-Standardschriftart1111111">
    <w:name w:val="WW-Absatz-Standardschriftart1111111"/>
    <w:rsid w:val="00317649"/>
  </w:style>
  <w:style w:type="character" w:customStyle="1" w:styleId="WW8Num4z1">
    <w:name w:val="WW8Num4z1"/>
    <w:rsid w:val="00317649"/>
    <w:rPr>
      <w:rFonts w:ascii="Courier New" w:hAnsi="Courier New" w:cs="Courier New"/>
    </w:rPr>
  </w:style>
  <w:style w:type="character" w:customStyle="1" w:styleId="WW8Num4z2">
    <w:name w:val="WW8Num4z2"/>
    <w:rsid w:val="00317649"/>
    <w:rPr>
      <w:rFonts w:ascii="Wingdings" w:hAnsi="Wingdings" w:cs="Wingdings"/>
    </w:rPr>
  </w:style>
  <w:style w:type="character" w:customStyle="1" w:styleId="WW8Num4z3">
    <w:name w:val="WW8Num4z3"/>
    <w:rsid w:val="00317649"/>
    <w:rPr>
      <w:rFonts w:ascii="Symbol" w:hAnsi="Symbol" w:cs="Symbol"/>
    </w:rPr>
  </w:style>
  <w:style w:type="character" w:customStyle="1" w:styleId="WW8Num5z0">
    <w:name w:val="WW8Num5z0"/>
    <w:rsid w:val="0031764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17649"/>
    <w:rPr>
      <w:rFonts w:ascii="Courier New" w:hAnsi="Courier New" w:cs="Courier New"/>
    </w:rPr>
  </w:style>
  <w:style w:type="character" w:customStyle="1" w:styleId="WW8Num5z2">
    <w:name w:val="WW8Num5z2"/>
    <w:rsid w:val="00317649"/>
    <w:rPr>
      <w:rFonts w:ascii="Wingdings" w:hAnsi="Wingdings" w:cs="Wingdings"/>
    </w:rPr>
  </w:style>
  <w:style w:type="character" w:customStyle="1" w:styleId="WW8Num5z3">
    <w:name w:val="WW8Num5z3"/>
    <w:rsid w:val="00317649"/>
    <w:rPr>
      <w:rFonts w:ascii="Symbol" w:hAnsi="Symbol" w:cs="Symbol"/>
    </w:rPr>
  </w:style>
  <w:style w:type="character" w:customStyle="1" w:styleId="WW8Num7z0">
    <w:name w:val="WW8Num7z0"/>
    <w:rsid w:val="003176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17649"/>
    <w:rPr>
      <w:rFonts w:ascii="Courier New" w:hAnsi="Courier New" w:cs="Courier New"/>
    </w:rPr>
  </w:style>
  <w:style w:type="character" w:customStyle="1" w:styleId="WW8Num7z2">
    <w:name w:val="WW8Num7z2"/>
    <w:rsid w:val="00317649"/>
    <w:rPr>
      <w:rFonts w:ascii="Wingdings" w:hAnsi="Wingdings" w:cs="Wingdings"/>
    </w:rPr>
  </w:style>
  <w:style w:type="character" w:customStyle="1" w:styleId="WW8Num7z3">
    <w:name w:val="WW8Num7z3"/>
    <w:rsid w:val="00317649"/>
    <w:rPr>
      <w:rFonts w:ascii="Symbol" w:hAnsi="Symbol" w:cs="Symbol"/>
    </w:rPr>
  </w:style>
  <w:style w:type="character" w:customStyle="1" w:styleId="WW8Num11z0">
    <w:name w:val="WW8Num11z0"/>
    <w:rsid w:val="0031764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17649"/>
    <w:rPr>
      <w:rFonts w:ascii="Courier New" w:hAnsi="Courier New" w:cs="Courier New"/>
    </w:rPr>
  </w:style>
  <w:style w:type="character" w:customStyle="1" w:styleId="WW8Num11z2">
    <w:name w:val="WW8Num11z2"/>
    <w:rsid w:val="00317649"/>
    <w:rPr>
      <w:rFonts w:ascii="Wingdings" w:hAnsi="Wingdings" w:cs="Wingdings"/>
    </w:rPr>
  </w:style>
  <w:style w:type="character" w:customStyle="1" w:styleId="WW8Num11z3">
    <w:name w:val="WW8Num11z3"/>
    <w:rsid w:val="00317649"/>
    <w:rPr>
      <w:rFonts w:ascii="Symbol" w:hAnsi="Symbol" w:cs="Symbol"/>
    </w:rPr>
  </w:style>
  <w:style w:type="character" w:customStyle="1" w:styleId="Fontepargpadro1">
    <w:name w:val="Fonte parág. padrão1"/>
    <w:rsid w:val="00317649"/>
  </w:style>
  <w:style w:type="character" w:styleId="Hyperlink">
    <w:name w:val="Hyperlink"/>
    <w:rsid w:val="00317649"/>
    <w:rPr>
      <w:color w:val="0000FF"/>
      <w:u w:val="single"/>
    </w:rPr>
  </w:style>
  <w:style w:type="character" w:styleId="Nmerodepgina">
    <w:name w:val="page number"/>
    <w:basedOn w:val="Fontepargpadro1"/>
    <w:rsid w:val="00317649"/>
  </w:style>
  <w:style w:type="character" w:customStyle="1" w:styleId="Marcas">
    <w:name w:val="Marcas"/>
    <w:rsid w:val="00317649"/>
    <w:rPr>
      <w:rFonts w:ascii="OpenSymbol" w:eastAsia="OpenSymbol" w:hAnsi="OpenSymbol" w:cs="OpenSymbol"/>
    </w:rPr>
  </w:style>
  <w:style w:type="character" w:customStyle="1" w:styleId="style31">
    <w:name w:val="style31"/>
    <w:basedOn w:val="Fontepargpadro1"/>
    <w:rsid w:val="00317649"/>
  </w:style>
  <w:style w:type="character" w:customStyle="1" w:styleId="style7">
    <w:name w:val="style7"/>
    <w:basedOn w:val="Fontepargpadro1"/>
    <w:rsid w:val="00317649"/>
  </w:style>
  <w:style w:type="character" w:customStyle="1" w:styleId="style32">
    <w:name w:val="style32"/>
    <w:basedOn w:val="Fontepargpadro1"/>
    <w:rsid w:val="00317649"/>
  </w:style>
  <w:style w:type="character" w:customStyle="1" w:styleId="ListLabel1">
    <w:name w:val="ListLabel 1"/>
    <w:rsid w:val="00317649"/>
    <w:rPr>
      <w:rFonts w:cs="Times New Roman"/>
    </w:rPr>
  </w:style>
  <w:style w:type="paragraph" w:customStyle="1" w:styleId="Ttulo10">
    <w:name w:val="Título1"/>
    <w:basedOn w:val="Normal"/>
    <w:next w:val="Corpodetexto"/>
    <w:rsid w:val="00317649"/>
    <w:pPr>
      <w:ind w:firstLine="900"/>
      <w:jc w:val="center"/>
    </w:pPr>
    <w:rPr>
      <w:b/>
      <w:bCs/>
      <w:sz w:val="28"/>
    </w:rPr>
  </w:style>
  <w:style w:type="paragraph" w:styleId="Corpodetexto">
    <w:name w:val="Body Text"/>
    <w:basedOn w:val="Normal"/>
    <w:rsid w:val="00317649"/>
    <w:pPr>
      <w:pBdr>
        <w:top w:val="double" w:sz="1" w:space="1" w:color="000000"/>
        <w:bottom w:val="double" w:sz="1" w:space="1" w:color="000000"/>
      </w:pBdr>
      <w:spacing w:line="360" w:lineRule="auto"/>
      <w:jc w:val="center"/>
    </w:pPr>
    <w:rPr>
      <w:color w:val="FF6600"/>
    </w:rPr>
  </w:style>
  <w:style w:type="paragraph" w:styleId="Lista">
    <w:name w:val="List"/>
    <w:basedOn w:val="Corpodetexto"/>
    <w:rsid w:val="00317649"/>
    <w:rPr>
      <w:rFonts w:cs="Lohit Hindi"/>
    </w:rPr>
  </w:style>
  <w:style w:type="paragraph" w:styleId="Legenda">
    <w:name w:val="caption"/>
    <w:basedOn w:val="Normal"/>
    <w:qFormat/>
    <w:rsid w:val="0031764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17649"/>
    <w:pPr>
      <w:suppressLineNumbers/>
    </w:pPr>
    <w:rPr>
      <w:rFonts w:cs="Lohit Hindi"/>
    </w:rPr>
  </w:style>
  <w:style w:type="paragraph" w:styleId="Cabealho">
    <w:name w:val="header"/>
    <w:basedOn w:val="Normal"/>
    <w:rsid w:val="003176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17649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317649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Subttulo">
    <w:name w:val="Subtitle"/>
    <w:basedOn w:val="Normal"/>
    <w:next w:val="Corpodetexto"/>
    <w:qFormat/>
    <w:rsid w:val="00317649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Recuodecorpodetexto">
    <w:name w:val="Body Text Indent"/>
    <w:basedOn w:val="Normal"/>
    <w:rsid w:val="00317649"/>
    <w:pPr>
      <w:autoSpaceDE w:val="0"/>
      <w:ind w:firstLine="1980"/>
    </w:pPr>
    <w:rPr>
      <w:color w:val="000000"/>
      <w:szCs w:val="20"/>
    </w:rPr>
  </w:style>
  <w:style w:type="paragraph" w:customStyle="1" w:styleId="Contedodetabela">
    <w:name w:val="Conteúdo de tabela"/>
    <w:basedOn w:val="Normal"/>
    <w:rsid w:val="00317649"/>
    <w:pPr>
      <w:suppressLineNumbers/>
    </w:pPr>
  </w:style>
  <w:style w:type="paragraph" w:customStyle="1" w:styleId="Contedodatabela">
    <w:name w:val="Conteúdo da tabela"/>
    <w:basedOn w:val="Normal"/>
    <w:rsid w:val="00317649"/>
    <w:pPr>
      <w:suppressLineNumbers/>
    </w:pPr>
  </w:style>
  <w:style w:type="paragraph" w:customStyle="1" w:styleId="Ttulodetabela">
    <w:name w:val="Título de tabela"/>
    <w:basedOn w:val="Contedodetabela"/>
    <w:rsid w:val="0031764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17649"/>
  </w:style>
  <w:style w:type="paragraph" w:customStyle="1" w:styleId="Contedodoquadro">
    <w:name w:val="Conteúdo do quadro"/>
    <w:basedOn w:val="Corpodetexto"/>
    <w:rsid w:val="00317649"/>
  </w:style>
  <w:style w:type="paragraph" w:customStyle="1" w:styleId="Textoprformatado">
    <w:name w:val="Texto préformatado"/>
    <w:basedOn w:val="Normal"/>
    <w:rsid w:val="00317649"/>
    <w:rPr>
      <w:rFonts w:ascii="DejaVu Sans Mono" w:eastAsia="WenQuanYi Micro Hei" w:hAnsi="DejaVu Sans Mono" w:cs="Lohit Hindi"/>
      <w:sz w:val="20"/>
      <w:szCs w:val="20"/>
    </w:rPr>
  </w:style>
  <w:style w:type="paragraph" w:styleId="MapadoDocumento">
    <w:name w:val="Document Map"/>
    <w:basedOn w:val="Normal"/>
    <w:semiHidden/>
    <w:rsid w:val="00210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03560"/>
    <w:pPr>
      <w:suppressAutoHyphens w:val="0"/>
      <w:ind w:left="720"/>
      <w:contextualSpacing/>
    </w:pPr>
    <w:rPr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0D23EB"/>
  </w:style>
  <w:style w:type="table" w:customStyle="1" w:styleId="Tabelacomgrade1">
    <w:name w:val="Tabela com grade1"/>
    <w:basedOn w:val="Tabelanormal"/>
    <w:next w:val="Tabelacomgrade"/>
    <w:uiPriority w:val="59"/>
    <w:rsid w:val="002944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00E2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00E28"/>
    <w:rPr>
      <w:rFonts w:ascii="Segoe UI" w:hAnsi="Segoe UI" w:cs="Segoe UI"/>
      <w:sz w:val="18"/>
      <w:szCs w:val="18"/>
      <w:lang w:eastAsia="zh-CN"/>
    </w:rPr>
  </w:style>
  <w:style w:type="character" w:customStyle="1" w:styleId="RodapChar">
    <w:name w:val="Rodapé Char"/>
    <w:link w:val="Rodap"/>
    <w:rsid w:val="00E573F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C357-7BF0-4600-9A59-BB7ADBFB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EDITAL/2005</vt:lpstr>
    </vt:vector>
  </TitlesOfParts>
  <Company>WinXP SP2 E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EDITAL/2005</dc:title>
  <dc:creator>Dra Carmem Rocha</dc:creator>
  <cp:lastModifiedBy>PBA</cp:lastModifiedBy>
  <cp:revision>2</cp:revision>
  <cp:lastPrinted>2020-03-09T19:37:00Z</cp:lastPrinted>
  <dcterms:created xsi:type="dcterms:W3CDTF">2024-04-09T00:30:00Z</dcterms:created>
  <dcterms:modified xsi:type="dcterms:W3CDTF">2024-04-09T00:30:00Z</dcterms:modified>
</cp:coreProperties>
</file>