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950403" w14:textId="77777777" w:rsidR="008B4DF1" w:rsidRPr="00123328" w:rsidRDefault="008B4DF1" w:rsidP="003973DC">
      <w:pPr>
        <w:autoSpaceDE w:val="0"/>
        <w:rPr>
          <w:rFonts w:ascii="Arial" w:hAnsi="Arial" w:cs="Arial"/>
          <w:szCs w:val="20"/>
        </w:rPr>
      </w:pPr>
    </w:p>
    <w:p w14:paraId="19C0F9F9" w14:textId="709B4C1C" w:rsidR="009D44DC" w:rsidRPr="009B36EA" w:rsidRDefault="009D44DC" w:rsidP="009D44DC">
      <w:pPr>
        <w:jc w:val="center"/>
        <w:rPr>
          <w:rFonts w:ascii="Arial" w:hAnsi="Arial" w:cs="Arial"/>
          <w:b/>
        </w:rPr>
      </w:pPr>
      <w:bookmarkStart w:id="0" w:name="_GoBack"/>
      <w:r w:rsidRPr="009B36EA">
        <w:rPr>
          <w:rFonts w:ascii="Arial" w:hAnsi="Arial" w:cs="Arial"/>
          <w:b/>
        </w:rPr>
        <w:t>ANEXO I</w:t>
      </w:r>
      <w:r w:rsidR="003F5B34">
        <w:rPr>
          <w:rFonts w:ascii="Arial" w:hAnsi="Arial" w:cs="Arial"/>
          <w:b/>
        </w:rPr>
        <w:t xml:space="preserve"> - </w:t>
      </w:r>
      <w:r w:rsidR="003F5B34" w:rsidRPr="00530AA3">
        <w:rPr>
          <w:rFonts w:ascii="Arial" w:hAnsi="Arial" w:cs="Arial"/>
          <w:b/>
          <w:bCs/>
        </w:rPr>
        <w:t xml:space="preserve">EDITAL Nº </w:t>
      </w:r>
      <w:r w:rsidR="003F5B34">
        <w:rPr>
          <w:rFonts w:ascii="Arial" w:hAnsi="Arial" w:cs="Arial"/>
          <w:b/>
          <w:bCs/>
        </w:rPr>
        <w:t>25</w:t>
      </w:r>
      <w:r w:rsidR="003F5B34" w:rsidRPr="00530AA3">
        <w:rPr>
          <w:rFonts w:ascii="Arial" w:hAnsi="Arial" w:cs="Arial"/>
          <w:b/>
          <w:bCs/>
        </w:rPr>
        <w:t>/20</w:t>
      </w:r>
      <w:r w:rsidR="003F5B34">
        <w:rPr>
          <w:rFonts w:ascii="Arial" w:hAnsi="Arial" w:cs="Arial"/>
          <w:b/>
          <w:bCs/>
        </w:rPr>
        <w:t>23-PBA</w:t>
      </w:r>
      <w:r w:rsidR="003F5B34" w:rsidRPr="00530AA3">
        <w:rPr>
          <w:rFonts w:ascii="Arial" w:hAnsi="Arial" w:cs="Arial"/>
          <w:b/>
          <w:bCs/>
        </w:rPr>
        <w:t xml:space="preserve"> – SELEÇÃO PDSE</w:t>
      </w:r>
      <w:r w:rsidR="003F5B34">
        <w:rPr>
          <w:rFonts w:ascii="Arial" w:hAnsi="Arial" w:cs="Arial"/>
          <w:b/>
          <w:bCs/>
        </w:rPr>
        <w:t xml:space="preserve"> 2023</w:t>
      </w:r>
      <w:bookmarkEnd w:id="0"/>
    </w:p>
    <w:p w14:paraId="1B428D04" w14:textId="77777777" w:rsidR="009D44DC" w:rsidRDefault="009D44DC" w:rsidP="009D44DC">
      <w:pPr>
        <w:numPr>
          <w:ilvl w:val="0"/>
          <w:numId w:val="32"/>
        </w:numPr>
        <w:autoSpaceDE w:val="0"/>
        <w:ind w:left="0" w:hanging="284"/>
        <w:jc w:val="center"/>
        <w:rPr>
          <w:rFonts w:ascii="Arial" w:hAnsi="Arial" w:cs="Arial"/>
          <w:b/>
          <w:sz w:val="28"/>
          <w:szCs w:val="28"/>
        </w:rPr>
      </w:pPr>
      <w:r w:rsidRPr="00645A40">
        <w:rPr>
          <w:rFonts w:ascii="Arial" w:hAnsi="Arial" w:cs="Arial"/>
          <w:b/>
        </w:rPr>
        <w:t>TABELA DE PONTUAÇÃO DO CURRÍCULO</w:t>
      </w:r>
    </w:p>
    <w:p w14:paraId="632897D6" w14:textId="77777777" w:rsidR="009D44DC" w:rsidRPr="009B36EA" w:rsidRDefault="009D44DC" w:rsidP="009D44DC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D93F6E"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color w:val="FF0000"/>
        </w:rPr>
        <w:t>candidato copiar a tabela e</w:t>
      </w:r>
      <w:r w:rsidRPr="00D93F6E">
        <w:rPr>
          <w:rFonts w:ascii="Arial" w:hAnsi="Arial" w:cs="Arial"/>
          <w:bCs/>
          <w:color w:val="FF0000"/>
        </w:rPr>
        <w:t xml:space="preserve"> preencher </w:t>
      </w:r>
      <w:r>
        <w:rPr>
          <w:rFonts w:ascii="Arial" w:hAnsi="Arial" w:cs="Arial"/>
          <w:bCs/>
          <w:color w:val="FF0000"/>
        </w:rPr>
        <w:t>a pontuação seguindo</w:t>
      </w:r>
      <w:r w:rsidRPr="00D93F6E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  <w:color w:val="FF0000"/>
        </w:rPr>
        <w:t>este</w:t>
      </w:r>
      <w:r w:rsidRPr="00D93F6E">
        <w:rPr>
          <w:rFonts w:ascii="Arial" w:hAnsi="Arial" w:cs="Arial"/>
          <w:bCs/>
          <w:color w:val="FF0000"/>
        </w:rPr>
        <w:t xml:space="preserve"> modelo</w:t>
      </w:r>
      <w:r w:rsidRPr="00D93F6E">
        <w:rPr>
          <w:rFonts w:ascii="Arial" w:hAnsi="Arial" w:cs="Arial"/>
          <w:bCs/>
        </w:rPr>
        <w:t>)</w:t>
      </w:r>
    </w:p>
    <w:p w14:paraId="2755CE3A" w14:textId="77777777" w:rsidR="009D44DC" w:rsidRPr="000B60B8" w:rsidRDefault="009D44DC" w:rsidP="009D44DC">
      <w:pPr>
        <w:keepLines/>
        <w:spacing w:line="276" w:lineRule="auto"/>
        <w:jc w:val="both"/>
        <w:rPr>
          <w:rFonts w:ascii="Arial" w:hAnsi="Arial" w:cs="Arial"/>
        </w:rPr>
      </w:pPr>
      <w:r w:rsidRPr="000B60B8">
        <w:rPr>
          <w:rFonts w:ascii="Arial" w:hAnsi="Arial" w:cs="Arial"/>
          <w:b/>
        </w:rPr>
        <w:t>Grupo 1</w:t>
      </w:r>
      <w:r w:rsidRPr="000B60B8">
        <w:rPr>
          <w:rFonts w:ascii="Arial" w:hAnsi="Arial" w:cs="Arial"/>
        </w:rPr>
        <w:t xml:space="preserve">  -  Experiência profissional em áreas afins (no máximo de dois anos)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6351"/>
        <w:gridCol w:w="3554"/>
      </w:tblGrid>
      <w:tr w:rsidR="009D44DC" w:rsidRPr="009B36EA" w14:paraId="17357932" w14:textId="77777777" w:rsidTr="00CF6C27">
        <w:trPr>
          <w:cantSplit/>
          <w:tblHeader/>
          <w:jc w:val="center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5469D" w14:textId="77777777" w:rsidR="009D44DC" w:rsidRPr="009B36EA" w:rsidRDefault="009D44DC" w:rsidP="00CF6C27">
            <w:pPr>
              <w:keepLines/>
              <w:spacing w:line="276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B36EA">
              <w:rPr>
                <w:rFonts w:ascii="Arial" w:hAnsi="Arial" w:cs="Arial"/>
                <w:b/>
                <w:caps/>
                <w:sz w:val="22"/>
                <w:szCs w:val="22"/>
              </w:rPr>
              <w:t>ATIVIDADES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2A9B7" w14:textId="77777777" w:rsidR="009D44DC" w:rsidRPr="009B36EA" w:rsidRDefault="009D44DC" w:rsidP="00CF6C27">
            <w:pPr>
              <w:keepLines/>
              <w:spacing w:line="276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B36EA">
              <w:rPr>
                <w:rFonts w:ascii="Arial" w:hAnsi="Arial" w:cs="Arial"/>
                <w:b/>
                <w:caps/>
                <w:sz w:val="22"/>
                <w:szCs w:val="22"/>
              </w:rPr>
              <w:t>Pontuação por ano</w:t>
            </w:r>
          </w:p>
        </w:tc>
      </w:tr>
      <w:tr w:rsidR="009D44DC" w:rsidRPr="009B36EA" w14:paraId="263A0C8E" w14:textId="77777777" w:rsidTr="00CF6C27">
        <w:trPr>
          <w:cantSplit/>
          <w:jc w:val="center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730FA" w14:textId="77777777" w:rsidR="009D44DC" w:rsidRPr="009B36EA" w:rsidRDefault="009D44DC" w:rsidP="00CF6C27">
            <w:pPr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Docência em ensino de terceiro grau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EE167" w14:textId="77777777" w:rsidR="009D44DC" w:rsidRPr="009B36EA" w:rsidRDefault="009D44DC" w:rsidP="00CF6C27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05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2DE9A5D0" w14:textId="77777777" w:rsidTr="00CF6C27">
        <w:trPr>
          <w:cantSplit/>
          <w:jc w:val="center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058DD" w14:textId="77777777" w:rsidR="009D44DC" w:rsidRPr="009B36EA" w:rsidRDefault="009D44DC" w:rsidP="00CF6C27">
            <w:pPr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Docência em ensino fundamental e médio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DCF61" w14:textId="77777777" w:rsidR="009D44DC" w:rsidRPr="009B36EA" w:rsidRDefault="009D44DC" w:rsidP="00CF6C27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03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101294A6" w14:textId="77777777" w:rsidTr="00CF6C27">
        <w:trPr>
          <w:cantSplit/>
          <w:jc w:val="center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F3C7" w14:textId="77777777" w:rsidR="009D44DC" w:rsidRPr="009B36EA" w:rsidRDefault="009D44DC" w:rsidP="00CF6C27">
            <w:pPr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Tempo de serviço como pesquisador de nível superior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039E" w14:textId="77777777" w:rsidR="009D44DC" w:rsidRPr="009B36EA" w:rsidRDefault="009D44DC" w:rsidP="00CF6C27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05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5448E0D6" w14:textId="77777777" w:rsidTr="00CF6C27">
        <w:trPr>
          <w:cantSplit/>
          <w:jc w:val="center"/>
        </w:trPr>
        <w:tc>
          <w:tcPr>
            <w:tcW w:w="3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6C63" w14:textId="77777777" w:rsidR="009D44DC" w:rsidRPr="009B36EA" w:rsidRDefault="009D44DC" w:rsidP="00CF6C27">
            <w:pPr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Tempo de serviço como laboratorista de nível superior</w:t>
            </w:r>
          </w:p>
        </w:tc>
        <w:tc>
          <w:tcPr>
            <w:tcW w:w="1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E1C3" w14:textId="77777777" w:rsidR="009D44DC" w:rsidRPr="009B36EA" w:rsidRDefault="009D44DC" w:rsidP="00CF6C27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02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0AE65A45" w14:textId="77777777" w:rsidR="009D44DC" w:rsidRPr="009B36EA" w:rsidRDefault="009D44DC" w:rsidP="009D44D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21CB74" w14:textId="77777777" w:rsidR="009D44DC" w:rsidRPr="000B60B8" w:rsidRDefault="009D44DC" w:rsidP="009D44DC">
      <w:pPr>
        <w:keepNext/>
        <w:keepLines/>
        <w:spacing w:line="276" w:lineRule="auto"/>
        <w:jc w:val="both"/>
        <w:rPr>
          <w:rFonts w:ascii="Arial" w:hAnsi="Arial" w:cs="Arial"/>
        </w:rPr>
      </w:pPr>
      <w:r w:rsidRPr="000B60B8">
        <w:rPr>
          <w:rFonts w:ascii="Arial" w:hAnsi="Arial" w:cs="Arial"/>
          <w:b/>
        </w:rPr>
        <w:t>Grupo 2</w:t>
      </w:r>
      <w:r w:rsidRPr="000B60B8">
        <w:rPr>
          <w:rFonts w:ascii="Arial" w:hAnsi="Arial" w:cs="Arial"/>
        </w:rPr>
        <w:t xml:space="preserve">  -  Participação acadêmica</w:t>
      </w:r>
    </w:p>
    <w:tbl>
      <w:tblPr>
        <w:tblW w:w="498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6476"/>
        <w:gridCol w:w="3405"/>
      </w:tblGrid>
      <w:tr w:rsidR="009D44DC" w:rsidRPr="009B36EA" w14:paraId="7705DAAA" w14:textId="77777777" w:rsidTr="00CF6C27">
        <w:trPr>
          <w:cantSplit/>
          <w:tblHeader/>
          <w:jc w:val="center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6F86F" w14:textId="77777777" w:rsidR="009D44DC" w:rsidRPr="009B36EA" w:rsidRDefault="009D44DC" w:rsidP="00CF6C27">
            <w:pPr>
              <w:keepLines/>
              <w:spacing w:line="276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B36EA">
              <w:rPr>
                <w:rFonts w:ascii="Arial" w:hAnsi="Arial" w:cs="Arial"/>
                <w:b/>
                <w:caps/>
                <w:sz w:val="22"/>
                <w:szCs w:val="22"/>
              </w:rPr>
              <w:t>ATIVIDADES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58541" w14:textId="77777777" w:rsidR="009D44DC" w:rsidRPr="009B36EA" w:rsidRDefault="009D44DC" w:rsidP="00CF6C27">
            <w:pPr>
              <w:keepLines/>
              <w:spacing w:line="276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B36EA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Pontuação </w:t>
            </w:r>
          </w:p>
        </w:tc>
      </w:tr>
      <w:tr w:rsidR="009D44DC" w:rsidRPr="009B36EA" w14:paraId="6FAD804C" w14:textId="77777777" w:rsidTr="00CF6C27">
        <w:trPr>
          <w:cantSplit/>
          <w:jc w:val="center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2939C" w14:textId="77777777" w:rsidR="009D44DC" w:rsidRPr="009B36EA" w:rsidRDefault="009D44DC" w:rsidP="00CF6C27">
            <w:pPr>
              <w:keepLines/>
              <w:spacing w:line="276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Orientação ou coorientação de PIC/PIBIC/PIBIT (máx 05 orientações)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59839" w14:textId="77777777" w:rsidR="009D44DC" w:rsidRPr="009B36EA" w:rsidRDefault="009D44DC" w:rsidP="00CF6C27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03 pontos/ orientado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62E36DD6" w14:textId="77777777" w:rsidTr="00CF6C27">
        <w:trPr>
          <w:cantSplit/>
          <w:jc w:val="center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FC949" w14:textId="77777777" w:rsidR="009D44DC" w:rsidRPr="009B36EA" w:rsidRDefault="009D44DC" w:rsidP="00CF6C27">
            <w:pPr>
              <w:keepLines/>
              <w:spacing w:line="276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Orientação ou coorientação de trabalho de conclusão de curso de graduação (máx 05 orientações)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9E217" w14:textId="77777777" w:rsidR="009D44DC" w:rsidRPr="009B36EA" w:rsidRDefault="009D44DC" w:rsidP="00CF6C27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05 pontos/ orientado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50133F42" w14:textId="77777777" w:rsidTr="00CF6C27">
        <w:trPr>
          <w:cantSplit/>
          <w:jc w:val="center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990A5" w14:textId="77777777" w:rsidR="009D44DC" w:rsidRPr="009B36EA" w:rsidRDefault="009D44DC" w:rsidP="00CF6C27">
            <w:pPr>
              <w:keepLines/>
              <w:spacing w:line="276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Orientação ou coorientação de trabalho de conclusão de curso de especialização (máx 05 orientações)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EE4FC" w14:textId="77777777" w:rsidR="009D44DC" w:rsidRPr="009B36EA" w:rsidRDefault="009D44DC" w:rsidP="00CF6C27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08 pontos/ orientado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114F32E3" w14:textId="77777777" w:rsidTr="00CF6C27">
        <w:trPr>
          <w:cantSplit/>
          <w:jc w:val="center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AB29" w14:textId="77777777" w:rsidR="009D44DC" w:rsidRPr="009B36EA" w:rsidRDefault="009D44DC" w:rsidP="00CF6C27">
            <w:pPr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Participação em programa institucional de iniciação científica ou PET/Capes (máx 02 anos)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8F1C0" w14:textId="77777777" w:rsidR="009D44DC" w:rsidRPr="009B36EA" w:rsidRDefault="009D44DC" w:rsidP="00CF6C27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02 pontos/ semestre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710E6394" w14:textId="77777777" w:rsidTr="00CF6C27">
        <w:trPr>
          <w:cantSplit/>
          <w:jc w:val="center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FE3AA" w14:textId="77777777" w:rsidR="009D44DC" w:rsidRPr="009B36EA" w:rsidRDefault="009D44DC" w:rsidP="00CF6C27">
            <w:pPr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Participação em monitoria (máx 02 anos)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DC93F" w14:textId="77777777" w:rsidR="009D44DC" w:rsidRPr="009B36EA" w:rsidRDefault="009D44DC" w:rsidP="00CF6C27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01 ponto/ semestre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120DFFD7" w14:textId="77777777" w:rsidTr="00CF6C27">
        <w:trPr>
          <w:cantSplit/>
          <w:jc w:val="center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F21F8" w14:textId="77777777" w:rsidR="009D44DC" w:rsidRPr="009B36EA" w:rsidRDefault="009D44DC" w:rsidP="00CF6C27">
            <w:pPr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Participação em projeto institucional de ensino, de pesquisa e de extensão (máx 02 anos)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71503" w14:textId="77777777" w:rsidR="009D44DC" w:rsidRPr="009B36EA" w:rsidRDefault="009D44DC" w:rsidP="00CF6C27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03 pontos/ semestre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12)</w:t>
            </w:r>
          </w:p>
        </w:tc>
      </w:tr>
      <w:tr w:rsidR="009D44DC" w:rsidRPr="009B36EA" w14:paraId="464A857E" w14:textId="77777777" w:rsidTr="00CF6C27">
        <w:trPr>
          <w:cantSplit/>
          <w:jc w:val="center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C9660" w14:textId="77777777" w:rsidR="009D44DC" w:rsidRPr="009B36EA" w:rsidRDefault="009D44DC" w:rsidP="00CF6C27">
            <w:pPr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Participação em estágio extra curricular (máx 05)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1AE59" w14:textId="77777777" w:rsidR="009D44DC" w:rsidRPr="009B36EA" w:rsidRDefault="009D44DC" w:rsidP="00CF6C27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01 ponto/ 15 horas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7E528F36" w14:textId="77777777" w:rsidTr="00CF6C27">
        <w:trPr>
          <w:cantSplit/>
          <w:jc w:val="center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00199" w14:textId="77777777" w:rsidR="009D44DC" w:rsidRPr="009B36EA" w:rsidRDefault="009D44DC" w:rsidP="00CF6C27">
            <w:pPr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Participação em cursos de curta duração (máx 05)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A27B8" w14:textId="77777777" w:rsidR="009D44DC" w:rsidRPr="009B36EA" w:rsidRDefault="009D44DC" w:rsidP="00CF6C27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0,6 ponto/ 04 horas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18DB62FB" w14:textId="77777777" w:rsidTr="00CF6C27">
        <w:trPr>
          <w:cantSplit/>
          <w:jc w:val="center"/>
        </w:trPr>
        <w:tc>
          <w:tcPr>
            <w:tcW w:w="3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D14DC" w14:textId="77777777" w:rsidR="009D44DC" w:rsidRPr="009B36EA" w:rsidRDefault="009D44DC" w:rsidP="00CF6C27">
            <w:pPr>
              <w:keepLines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Participação em banca examinadora de trabalho de conclusão de curso de graduação ou especialização, membro titular (máx 05)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61AB4" w14:textId="77777777" w:rsidR="009D44DC" w:rsidRPr="009B36EA" w:rsidRDefault="009D44DC" w:rsidP="00CF6C27">
            <w:pPr>
              <w:keepLine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02 pontos/ participação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0D51ADCB" w14:textId="77777777" w:rsidTr="00CF6C27">
        <w:trPr>
          <w:cantSplit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0E6C4" w14:textId="77777777" w:rsidR="009D44DC" w:rsidRPr="009B36EA" w:rsidRDefault="009D44DC" w:rsidP="00CF6C27">
            <w:pPr>
              <w:pStyle w:val="Rodap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b/>
                <w:sz w:val="22"/>
                <w:szCs w:val="22"/>
              </w:rPr>
              <w:t>OBS:</w:t>
            </w:r>
            <w:r w:rsidRPr="009B36EA">
              <w:rPr>
                <w:rFonts w:ascii="Arial" w:hAnsi="Arial" w:cs="Arial"/>
                <w:sz w:val="22"/>
                <w:szCs w:val="22"/>
              </w:rPr>
              <w:tab/>
              <w:t xml:space="preserve"> Não serão consideradas declarações com sobreposições de duas atividades em projetos, em um mesmo período.</w:t>
            </w:r>
          </w:p>
        </w:tc>
      </w:tr>
    </w:tbl>
    <w:p w14:paraId="11850E41" w14:textId="77777777" w:rsidR="009D44DC" w:rsidRPr="009B36EA" w:rsidRDefault="009D44DC" w:rsidP="009D44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808E5C" w14:textId="77777777" w:rsidR="009D44DC" w:rsidRPr="000B60B8" w:rsidRDefault="009D44DC" w:rsidP="009D44DC">
      <w:pPr>
        <w:keepLines/>
        <w:spacing w:line="276" w:lineRule="auto"/>
        <w:jc w:val="both"/>
        <w:rPr>
          <w:rFonts w:ascii="Arial" w:hAnsi="Arial" w:cs="Arial"/>
        </w:rPr>
      </w:pPr>
      <w:r w:rsidRPr="000B60B8">
        <w:rPr>
          <w:rFonts w:ascii="Arial" w:hAnsi="Arial" w:cs="Arial"/>
          <w:b/>
        </w:rPr>
        <w:t>Grupo 3</w:t>
      </w:r>
      <w:r w:rsidRPr="000B60B8">
        <w:rPr>
          <w:rFonts w:ascii="Arial" w:hAnsi="Arial" w:cs="Arial"/>
        </w:rPr>
        <w:t xml:space="preserve">  -  Produção intelectual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9D44DC" w:rsidRPr="009B36EA" w14:paraId="10EE7445" w14:textId="77777777" w:rsidTr="00CF6C27">
        <w:tc>
          <w:tcPr>
            <w:tcW w:w="7054" w:type="dxa"/>
          </w:tcPr>
          <w:p w14:paraId="36E2227C" w14:textId="77777777" w:rsidR="009D44DC" w:rsidRPr="000B60B8" w:rsidRDefault="009D44DC" w:rsidP="00CF6C27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51B854" w14:textId="77777777" w:rsidR="009D44DC" w:rsidRPr="009B36EA" w:rsidRDefault="009D44DC" w:rsidP="00CF6C27">
            <w:pPr>
              <w:autoSpaceDE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ATIVIDADES </w:t>
            </w:r>
          </w:p>
        </w:tc>
        <w:tc>
          <w:tcPr>
            <w:tcW w:w="2693" w:type="dxa"/>
          </w:tcPr>
          <w:p w14:paraId="06193AB9" w14:textId="77777777" w:rsidR="009D44DC" w:rsidRPr="009B36EA" w:rsidRDefault="009D44DC" w:rsidP="00CF6C27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PONTUAÇÃO POR UNIDADE</w:t>
            </w:r>
          </w:p>
        </w:tc>
      </w:tr>
      <w:tr w:rsidR="009D44DC" w:rsidRPr="009B36EA" w14:paraId="519BE0D5" w14:textId="77777777" w:rsidTr="00CF6C27">
        <w:tc>
          <w:tcPr>
            <w:tcW w:w="7054" w:type="dxa"/>
          </w:tcPr>
          <w:p w14:paraId="26EF4339" w14:textId="77777777" w:rsidR="009D44DC" w:rsidRPr="009B36EA" w:rsidRDefault="009D44DC" w:rsidP="00CF6C27">
            <w:pPr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Resumo simples publicado em congresso internacional (máx 15)</w:t>
            </w:r>
          </w:p>
        </w:tc>
        <w:tc>
          <w:tcPr>
            <w:tcW w:w="2693" w:type="dxa"/>
            <w:vAlign w:val="center"/>
          </w:tcPr>
          <w:p w14:paraId="43F2B879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1,0 ponto/ resumo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0AB241DF" w14:textId="77777777" w:rsidTr="00CF6C27">
        <w:tc>
          <w:tcPr>
            <w:tcW w:w="7054" w:type="dxa"/>
            <w:vAlign w:val="center"/>
          </w:tcPr>
          <w:p w14:paraId="640D3447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Resumo expandido publicado em congresso internacional (máx 05)</w:t>
            </w:r>
          </w:p>
        </w:tc>
        <w:tc>
          <w:tcPr>
            <w:tcW w:w="2693" w:type="dxa"/>
            <w:vAlign w:val="center"/>
          </w:tcPr>
          <w:p w14:paraId="699B6D05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2,0 pontos/ resumo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0137120C" w14:textId="77777777" w:rsidTr="00CF6C27">
        <w:tc>
          <w:tcPr>
            <w:tcW w:w="7054" w:type="dxa"/>
            <w:vAlign w:val="center"/>
          </w:tcPr>
          <w:p w14:paraId="7395AE72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 xml:space="preserve">Resumo simples publicado em congresso nacional (máx 15) </w:t>
            </w:r>
          </w:p>
        </w:tc>
        <w:tc>
          <w:tcPr>
            <w:tcW w:w="2693" w:type="dxa"/>
            <w:vAlign w:val="center"/>
          </w:tcPr>
          <w:p w14:paraId="50525296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1,0 ponto/ resumo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4B1EE578" w14:textId="77777777" w:rsidTr="00CF6C27">
        <w:tc>
          <w:tcPr>
            <w:tcW w:w="7054" w:type="dxa"/>
            <w:vAlign w:val="center"/>
          </w:tcPr>
          <w:p w14:paraId="38BC09C3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Resumo expandido publicado em congresso nacional (máx 05)</w:t>
            </w:r>
          </w:p>
        </w:tc>
        <w:tc>
          <w:tcPr>
            <w:tcW w:w="2693" w:type="dxa"/>
            <w:vAlign w:val="center"/>
          </w:tcPr>
          <w:p w14:paraId="20CF488C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2,0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B36EA">
              <w:rPr>
                <w:rFonts w:ascii="Arial" w:hAnsi="Arial" w:cs="Arial"/>
                <w:sz w:val="22"/>
                <w:szCs w:val="22"/>
              </w:rPr>
              <w:t>/ resumo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3053E451" w14:textId="77777777" w:rsidTr="00CF6C27">
        <w:tc>
          <w:tcPr>
            <w:tcW w:w="7054" w:type="dxa"/>
            <w:vAlign w:val="center"/>
          </w:tcPr>
          <w:p w14:paraId="7B5618C9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Resumo simples publicado em evento científico regional (máx 20)</w:t>
            </w:r>
          </w:p>
        </w:tc>
        <w:tc>
          <w:tcPr>
            <w:tcW w:w="2693" w:type="dxa"/>
            <w:vAlign w:val="center"/>
          </w:tcPr>
          <w:p w14:paraId="3101E250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0,25 ponto/ resumo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1455C60D" w14:textId="77777777" w:rsidTr="00CF6C27">
        <w:tc>
          <w:tcPr>
            <w:tcW w:w="7054" w:type="dxa"/>
            <w:vAlign w:val="center"/>
          </w:tcPr>
          <w:p w14:paraId="1D6AB552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Resumo expandido publicado em evento científico regional (máx 10)</w:t>
            </w:r>
          </w:p>
        </w:tc>
        <w:tc>
          <w:tcPr>
            <w:tcW w:w="2693" w:type="dxa"/>
            <w:vAlign w:val="center"/>
          </w:tcPr>
          <w:p w14:paraId="21BABF9E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1,0 ponto/ resumo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0E2624DC" w14:textId="77777777" w:rsidTr="00CF6C27">
        <w:tc>
          <w:tcPr>
            <w:tcW w:w="7054" w:type="dxa"/>
            <w:vAlign w:val="center"/>
          </w:tcPr>
          <w:p w14:paraId="399B964C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Participação em congresso internacional (máx 10)</w:t>
            </w:r>
          </w:p>
        </w:tc>
        <w:tc>
          <w:tcPr>
            <w:tcW w:w="2693" w:type="dxa"/>
            <w:vAlign w:val="center"/>
          </w:tcPr>
          <w:p w14:paraId="20E1B695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0,5 ponto/ evento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0C12ED9A" w14:textId="77777777" w:rsidTr="00CF6C27">
        <w:tc>
          <w:tcPr>
            <w:tcW w:w="7054" w:type="dxa"/>
            <w:vAlign w:val="center"/>
          </w:tcPr>
          <w:p w14:paraId="6860BE46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Participação em congresso nacional (máx 10)</w:t>
            </w:r>
          </w:p>
        </w:tc>
        <w:tc>
          <w:tcPr>
            <w:tcW w:w="2693" w:type="dxa"/>
            <w:vAlign w:val="center"/>
          </w:tcPr>
          <w:p w14:paraId="62705FAA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0,3 ponto/ evento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4AD222D6" w14:textId="77777777" w:rsidTr="00CF6C27">
        <w:tc>
          <w:tcPr>
            <w:tcW w:w="7054" w:type="dxa"/>
            <w:vAlign w:val="center"/>
          </w:tcPr>
          <w:p w14:paraId="4D31F58D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Participação em simpósio, jornada, semana acadêmica e evento científico regional (máx 10)</w:t>
            </w:r>
          </w:p>
        </w:tc>
        <w:tc>
          <w:tcPr>
            <w:tcW w:w="2693" w:type="dxa"/>
            <w:vAlign w:val="center"/>
          </w:tcPr>
          <w:p w14:paraId="10A5FC71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0,1 ponto/ evento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2B65BCAF" w14:textId="77777777" w:rsidTr="00CF6C27">
        <w:tc>
          <w:tcPr>
            <w:tcW w:w="7054" w:type="dxa"/>
            <w:vAlign w:val="center"/>
          </w:tcPr>
          <w:p w14:paraId="7A8F56E3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Ministrante de curso de curta duração (máx 10)</w:t>
            </w:r>
          </w:p>
        </w:tc>
        <w:tc>
          <w:tcPr>
            <w:tcW w:w="2693" w:type="dxa"/>
            <w:vAlign w:val="center"/>
          </w:tcPr>
          <w:p w14:paraId="680538ED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1,0 ponto/ 04 horas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02F17B9E" w14:textId="77777777" w:rsidTr="00CF6C27">
        <w:tc>
          <w:tcPr>
            <w:tcW w:w="7054" w:type="dxa"/>
            <w:vAlign w:val="center"/>
          </w:tcPr>
          <w:p w14:paraId="79043E38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Colaborador na organização de evento local (máx 10)</w:t>
            </w:r>
          </w:p>
        </w:tc>
        <w:tc>
          <w:tcPr>
            <w:tcW w:w="2693" w:type="dxa"/>
            <w:vAlign w:val="center"/>
          </w:tcPr>
          <w:p w14:paraId="32D3D079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0,2/ evento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1ADCC1C8" w14:textId="77777777" w:rsidTr="00CF6C27">
        <w:tc>
          <w:tcPr>
            <w:tcW w:w="7054" w:type="dxa"/>
            <w:vAlign w:val="center"/>
          </w:tcPr>
          <w:p w14:paraId="051FFEB8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Colaborador na organização de evento regional (máx 10)</w:t>
            </w:r>
          </w:p>
        </w:tc>
        <w:tc>
          <w:tcPr>
            <w:tcW w:w="2693" w:type="dxa"/>
          </w:tcPr>
          <w:p w14:paraId="377B93AA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0,3/ evento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09398A53" w14:textId="77777777" w:rsidTr="00CF6C27">
        <w:tc>
          <w:tcPr>
            <w:tcW w:w="7054" w:type="dxa"/>
            <w:vAlign w:val="center"/>
          </w:tcPr>
          <w:p w14:paraId="2202E8D4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Colaborador na organização de evento nacional (máx 10)</w:t>
            </w:r>
          </w:p>
        </w:tc>
        <w:tc>
          <w:tcPr>
            <w:tcW w:w="2693" w:type="dxa"/>
          </w:tcPr>
          <w:p w14:paraId="64AAD851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0,4/ evento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5DB9AF0E" w14:textId="77777777" w:rsidTr="00CF6C27">
        <w:tc>
          <w:tcPr>
            <w:tcW w:w="7054" w:type="dxa"/>
            <w:vAlign w:val="center"/>
          </w:tcPr>
          <w:p w14:paraId="7F7C3F08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Colaborador na organização de evento internacional (máx 10)</w:t>
            </w:r>
          </w:p>
        </w:tc>
        <w:tc>
          <w:tcPr>
            <w:tcW w:w="2693" w:type="dxa"/>
          </w:tcPr>
          <w:p w14:paraId="5C8B0E8A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0,5/ evento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7E6A47B1" w14:textId="77777777" w:rsidTr="00CF6C27">
        <w:tc>
          <w:tcPr>
            <w:tcW w:w="7054" w:type="dxa"/>
          </w:tcPr>
          <w:p w14:paraId="377D8DA5" w14:textId="77777777" w:rsidR="009D44DC" w:rsidRPr="009B36EA" w:rsidRDefault="009D44DC" w:rsidP="00CF6C27">
            <w:pPr>
              <w:autoSpaceDE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Artigo publicado ou aceito em periódico classificado como A1 no Qualis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Capes (máx 3)</w:t>
            </w:r>
          </w:p>
        </w:tc>
        <w:tc>
          <w:tcPr>
            <w:tcW w:w="2693" w:type="dxa"/>
          </w:tcPr>
          <w:p w14:paraId="66AFB972" w14:textId="77777777" w:rsidR="009D44DC" w:rsidRPr="009B36EA" w:rsidRDefault="009D44DC" w:rsidP="00CF6C27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50 pontos/ artigo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4028C8A6" w14:textId="77777777" w:rsidTr="00CF6C27">
        <w:tc>
          <w:tcPr>
            <w:tcW w:w="7054" w:type="dxa"/>
            <w:vAlign w:val="center"/>
          </w:tcPr>
          <w:p w14:paraId="4E4D461D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Artigo publicado ou aceito em periódico classificado como A2 no Qualis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Capes (máx 3)</w:t>
            </w:r>
          </w:p>
        </w:tc>
        <w:tc>
          <w:tcPr>
            <w:tcW w:w="2693" w:type="dxa"/>
            <w:vAlign w:val="center"/>
          </w:tcPr>
          <w:p w14:paraId="0587A745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45 pontos/ artigo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53624305" w14:textId="77777777" w:rsidTr="00CF6C27">
        <w:tc>
          <w:tcPr>
            <w:tcW w:w="7054" w:type="dxa"/>
            <w:vAlign w:val="center"/>
          </w:tcPr>
          <w:p w14:paraId="77A66630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Artigo publicado ou aceito em periódico classificado como A3 no Qualis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Capes (máx 2)</w:t>
            </w:r>
          </w:p>
        </w:tc>
        <w:tc>
          <w:tcPr>
            <w:tcW w:w="2693" w:type="dxa"/>
            <w:vAlign w:val="center"/>
          </w:tcPr>
          <w:p w14:paraId="45AB3021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40 pontos/ artigo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32301A48" w14:textId="77777777" w:rsidTr="00CF6C27">
        <w:tc>
          <w:tcPr>
            <w:tcW w:w="7054" w:type="dxa"/>
            <w:vAlign w:val="center"/>
          </w:tcPr>
          <w:p w14:paraId="7BB1F945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Artigo publicado ou aceito em periódico classificado como A4 no Qualis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Capes (máx 2)</w:t>
            </w:r>
          </w:p>
        </w:tc>
        <w:tc>
          <w:tcPr>
            <w:tcW w:w="2693" w:type="dxa"/>
            <w:vAlign w:val="center"/>
          </w:tcPr>
          <w:p w14:paraId="75B4BFD4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35 pontos/ artigo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3F85E8DF" w14:textId="77777777" w:rsidTr="00CF6C27">
        <w:tc>
          <w:tcPr>
            <w:tcW w:w="7054" w:type="dxa"/>
            <w:vAlign w:val="center"/>
          </w:tcPr>
          <w:p w14:paraId="7A6D1624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Artigo publicado ou aceito em periódico classificado como B1 no Qualis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Capes (máx 2)</w:t>
            </w:r>
          </w:p>
        </w:tc>
        <w:tc>
          <w:tcPr>
            <w:tcW w:w="2693" w:type="dxa"/>
            <w:vAlign w:val="center"/>
          </w:tcPr>
          <w:p w14:paraId="45F7690D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30 pontos/ artigo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139F1BE5" w14:textId="77777777" w:rsidTr="00CF6C27">
        <w:tc>
          <w:tcPr>
            <w:tcW w:w="7054" w:type="dxa"/>
            <w:vAlign w:val="center"/>
          </w:tcPr>
          <w:p w14:paraId="0F4381FD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Artigo publicado ou aceito em periódico classificado como B2 no Qualis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Capes (máx 2)</w:t>
            </w:r>
          </w:p>
        </w:tc>
        <w:tc>
          <w:tcPr>
            <w:tcW w:w="2693" w:type="dxa"/>
            <w:vAlign w:val="center"/>
          </w:tcPr>
          <w:p w14:paraId="2BDE8B9F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25 pontos/ artigo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2E958D64" w14:textId="77777777" w:rsidTr="00CF6C27">
        <w:tc>
          <w:tcPr>
            <w:tcW w:w="7054" w:type="dxa"/>
            <w:vAlign w:val="center"/>
          </w:tcPr>
          <w:p w14:paraId="59FDDE75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Artigo publicado ou aceito em periódico classificado como B3 no Qualis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Capes (máx 2)</w:t>
            </w:r>
          </w:p>
        </w:tc>
        <w:tc>
          <w:tcPr>
            <w:tcW w:w="2693" w:type="dxa"/>
            <w:vAlign w:val="center"/>
          </w:tcPr>
          <w:p w14:paraId="7B4C062B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15 pontos/ artigo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05D08ABC" w14:textId="77777777" w:rsidTr="00CF6C27">
        <w:tc>
          <w:tcPr>
            <w:tcW w:w="7054" w:type="dxa"/>
            <w:vAlign w:val="center"/>
          </w:tcPr>
          <w:p w14:paraId="3A5E1337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Artigo publicado ou aceito em periódico classificado como B4 no Qualis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Capes (máx 2)</w:t>
            </w:r>
          </w:p>
        </w:tc>
        <w:tc>
          <w:tcPr>
            <w:tcW w:w="2693" w:type="dxa"/>
            <w:vAlign w:val="center"/>
          </w:tcPr>
          <w:p w14:paraId="4613EF4F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05 pontos/ artigo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795FB0C2" w14:textId="77777777" w:rsidTr="00CF6C27">
        <w:tc>
          <w:tcPr>
            <w:tcW w:w="7054" w:type="dxa"/>
            <w:vAlign w:val="center"/>
          </w:tcPr>
          <w:p w14:paraId="2C670A64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Artigo publicado ou aceito em periódico classificado como C no Qualis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Capes (máx 2)</w:t>
            </w:r>
          </w:p>
        </w:tc>
        <w:tc>
          <w:tcPr>
            <w:tcW w:w="2693" w:type="dxa"/>
            <w:vAlign w:val="center"/>
          </w:tcPr>
          <w:p w14:paraId="08066BBC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01 ponto/ artigo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1E8CEF6C" w14:textId="77777777" w:rsidTr="00CF6C27">
        <w:tc>
          <w:tcPr>
            <w:tcW w:w="7054" w:type="dxa"/>
            <w:vAlign w:val="center"/>
          </w:tcPr>
          <w:p w14:paraId="670CFBC9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Artigo publicado ou aceito em veículo não classificado no Qualis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Capes, e se ainda não tiver Fator de Impacto. Havendo fator de Impacto, adota-se a regra da área para o Qualis (máx 2)</w:t>
            </w:r>
          </w:p>
        </w:tc>
        <w:tc>
          <w:tcPr>
            <w:tcW w:w="2693" w:type="dxa"/>
            <w:vAlign w:val="center"/>
          </w:tcPr>
          <w:p w14:paraId="78242ADA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0,5 ponto/ artigo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3110D7D9" w14:textId="77777777" w:rsidTr="00CF6C27">
        <w:tc>
          <w:tcPr>
            <w:tcW w:w="7054" w:type="dxa"/>
          </w:tcPr>
          <w:p w14:paraId="1FC9D063" w14:textId="77777777" w:rsidR="009D44DC" w:rsidRPr="009B36EA" w:rsidRDefault="009D44DC" w:rsidP="00CF6C27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Patente/Registro de software depositada (máx 1)</w:t>
            </w:r>
          </w:p>
        </w:tc>
        <w:tc>
          <w:tcPr>
            <w:tcW w:w="2693" w:type="dxa"/>
            <w:vAlign w:val="center"/>
          </w:tcPr>
          <w:p w14:paraId="1C4C2AC0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35 pontos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patente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5273E144" w14:textId="77777777" w:rsidTr="00CF6C27">
        <w:tc>
          <w:tcPr>
            <w:tcW w:w="7054" w:type="dxa"/>
            <w:vAlign w:val="center"/>
          </w:tcPr>
          <w:p w14:paraId="6E358056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Patente/Registro de software concedido (máx 1)</w:t>
            </w:r>
          </w:p>
        </w:tc>
        <w:tc>
          <w:tcPr>
            <w:tcW w:w="2693" w:type="dxa"/>
            <w:vAlign w:val="center"/>
          </w:tcPr>
          <w:p w14:paraId="158961A6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50 pontos/ patente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37F97C1E" w14:textId="77777777" w:rsidTr="00CF6C27">
        <w:tc>
          <w:tcPr>
            <w:tcW w:w="7054" w:type="dxa"/>
            <w:vAlign w:val="center"/>
          </w:tcPr>
          <w:p w14:paraId="4295BDE0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Produtos Tecnológicos (Depósitos de sequências de DNA, proteínas em Banco de Dados Internacionais como o NCBI) (máx 4)</w:t>
            </w:r>
          </w:p>
        </w:tc>
        <w:tc>
          <w:tcPr>
            <w:tcW w:w="2693" w:type="dxa"/>
            <w:vAlign w:val="center"/>
          </w:tcPr>
          <w:p w14:paraId="05A221DB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0,25 ponto/ sequência DNA ou proteínas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70820DE8" w14:textId="77777777" w:rsidTr="00CF6C27">
        <w:tc>
          <w:tcPr>
            <w:tcW w:w="7054" w:type="dxa"/>
            <w:vAlign w:val="center"/>
          </w:tcPr>
          <w:p w14:paraId="791B4F28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Produtos Tecnológicos (Depósitos de sequências de DNA, proteínas em Banco de Dados Internacionais como NCBI) (máx 2)</w:t>
            </w:r>
          </w:p>
        </w:tc>
        <w:tc>
          <w:tcPr>
            <w:tcW w:w="2693" w:type="dxa"/>
            <w:vAlign w:val="center"/>
          </w:tcPr>
          <w:p w14:paraId="27B89D94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15 pontos/ genoma (</w:t>
            </w:r>
            <w:r w:rsidRPr="009B36EA">
              <w:rPr>
                <w:rFonts w:ascii="Arial" w:hAnsi="Arial" w:cs="Arial"/>
                <w:i/>
                <w:sz w:val="22"/>
                <w:szCs w:val="22"/>
              </w:rPr>
              <w:t>draft</w:t>
            </w:r>
            <w:r w:rsidRPr="009B36EA">
              <w:rPr>
                <w:rFonts w:ascii="Arial" w:hAnsi="Arial" w:cs="Arial"/>
                <w:sz w:val="22"/>
                <w:szCs w:val="22"/>
              </w:rPr>
              <w:t xml:space="preserve"> ou completo)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22BC1F12" w14:textId="77777777" w:rsidTr="00CF6C27">
        <w:tc>
          <w:tcPr>
            <w:tcW w:w="7054" w:type="dxa"/>
            <w:vAlign w:val="center"/>
          </w:tcPr>
          <w:p w14:paraId="485C60A3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Capítulo de livro publicado ou aceito em edição nacional (máx 2)</w:t>
            </w:r>
          </w:p>
        </w:tc>
        <w:tc>
          <w:tcPr>
            <w:tcW w:w="2693" w:type="dxa"/>
            <w:vAlign w:val="center"/>
          </w:tcPr>
          <w:p w14:paraId="1AF421A9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05 pontos/ capítulo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38E24090" w14:textId="77777777" w:rsidTr="00CF6C27">
        <w:tc>
          <w:tcPr>
            <w:tcW w:w="7054" w:type="dxa"/>
            <w:vAlign w:val="center"/>
          </w:tcPr>
          <w:p w14:paraId="2600C4BD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Capítulo de livro publicado ou aceito em edição internacional (máx 2)</w:t>
            </w:r>
          </w:p>
        </w:tc>
        <w:tc>
          <w:tcPr>
            <w:tcW w:w="2693" w:type="dxa"/>
            <w:vAlign w:val="center"/>
          </w:tcPr>
          <w:p w14:paraId="06886047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10 pontos/ capítulo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109C1118" w14:textId="77777777" w:rsidTr="00CF6C27">
        <w:tc>
          <w:tcPr>
            <w:tcW w:w="7054" w:type="dxa"/>
            <w:vAlign w:val="center"/>
          </w:tcPr>
          <w:p w14:paraId="5AD393B3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Conferência ou palestra ministrada em evento científico ou para público em geral (máx 5)</w:t>
            </w:r>
          </w:p>
        </w:tc>
        <w:tc>
          <w:tcPr>
            <w:tcW w:w="2693" w:type="dxa"/>
            <w:vAlign w:val="center"/>
          </w:tcPr>
          <w:p w14:paraId="01D62D7F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02 pontos/ palestra ou conferência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5B2B096F" w14:textId="77777777" w:rsidTr="00CF6C27">
        <w:tc>
          <w:tcPr>
            <w:tcW w:w="7054" w:type="dxa"/>
            <w:vAlign w:val="center"/>
          </w:tcPr>
          <w:p w14:paraId="4E4882C9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Palestra ministrada para alunos de curso superior (máx 5)</w:t>
            </w:r>
          </w:p>
        </w:tc>
        <w:tc>
          <w:tcPr>
            <w:tcW w:w="2693" w:type="dxa"/>
            <w:vAlign w:val="center"/>
          </w:tcPr>
          <w:p w14:paraId="4ECE4B49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01 ponto/ palestra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9B36EA" w14:paraId="47749A9A" w14:textId="77777777" w:rsidTr="00CF6C27">
        <w:tc>
          <w:tcPr>
            <w:tcW w:w="7054" w:type="dxa"/>
            <w:vAlign w:val="center"/>
          </w:tcPr>
          <w:p w14:paraId="1D15BFF8" w14:textId="77777777" w:rsidR="009D44DC" w:rsidRPr="009B36EA" w:rsidRDefault="009D44DC" w:rsidP="00CF6C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Prêmio ou título honorífico recebido (máx 2)</w:t>
            </w:r>
          </w:p>
        </w:tc>
        <w:tc>
          <w:tcPr>
            <w:tcW w:w="2693" w:type="dxa"/>
            <w:vAlign w:val="center"/>
          </w:tcPr>
          <w:p w14:paraId="66723BFF" w14:textId="77777777" w:rsidR="009D44DC" w:rsidRPr="009B36EA" w:rsidRDefault="009D44DC" w:rsidP="00CF6C2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36EA">
              <w:rPr>
                <w:rFonts w:ascii="Arial" w:hAnsi="Arial" w:cs="Arial"/>
                <w:sz w:val="22"/>
                <w:szCs w:val="22"/>
              </w:rPr>
              <w:t>0,5 ponto/ evento (</w:t>
            </w:r>
            <w:r w:rsidRPr="009B36E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Pr="009B36E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D44DC" w:rsidRPr="000B60B8" w14:paraId="32827263" w14:textId="77777777" w:rsidTr="00CF6C27">
        <w:tc>
          <w:tcPr>
            <w:tcW w:w="7054" w:type="dxa"/>
            <w:vAlign w:val="center"/>
          </w:tcPr>
          <w:p w14:paraId="5F5BCE2D" w14:textId="77777777" w:rsidR="009D44DC" w:rsidRPr="000B60B8" w:rsidRDefault="009D44DC" w:rsidP="00CF6C27">
            <w:pPr>
              <w:spacing w:line="276" w:lineRule="auto"/>
              <w:rPr>
                <w:rFonts w:ascii="Arial" w:hAnsi="Arial" w:cs="Arial"/>
              </w:rPr>
            </w:pPr>
            <w:r w:rsidRPr="000B60B8">
              <w:rPr>
                <w:rFonts w:ascii="Arial" w:hAnsi="Arial" w:cs="Arial"/>
                <w:b/>
              </w:rPr>
              <w:t>TOTAL DA PONTUAÇÃO</w:t>
            </w:r>
          </w:p>
        </w:tc>
        <w:tc>
          <w:tcPr>
            <w:tcW w:w="2693" w:type="dxa"/>
            <w:vAlign w:val="center"/>
          </w:tcPr>
          <w:p w14:paraId="60017215" w14:textId="77777777" w:rsidR="009D44DC" w:rsidRPr="000B60B8" w:rsidRDefault="009D44DC" w:rsidP="00CF6C2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B60B8">
              <w:rPr>
                <w:rFonts w:ascii="Arial" w:hAnsi="Arial" w:cs="Arial"/>
                <w:b/>
                <w:bCs/>
              </w:rPr>
              <w:t>1.000</w:t>
            </w:r>
          </w:p>
        </w:tc>
      </w:tr>
      <w:tr w:rsidR="009D44DC" w:rsidRPr="009B36EA" w14:paraId="4B805313" w14:textId="77777777" w:rsidTr="00CF6C27">
        <w:tc>
          <w:tcPr>
            <w:tcW w:w="9747" w:type="dxa"/>
            <w:gridSpan w:val="2"/>
          </w:tcPr>
          <w:p w14:paraId="516B02E0" w14:textId="77777777" w:rsidR="009D44DC" w:rsidRPr="000B60B8" w:rsidRDefault="009D44DC" w:rsidP="00CF6C2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B36EA">
              <w:rPr>
                <w:rFonts w:ascii="Arial" w:hAnsi="Arial" w:cs="Arial"/>
                <w:b/>
                <w:sz w:val="22"/>
                <w:szCs w:val="22"/>
              </w:rPr>
              <w:t xml:space="preserve">OBS:  </w:t>
            </w:r>
            <w:r w:rsidRPr="009B36EA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60B8">
              <w:rPr>
                <w:rFonts w:ascii="Arial" w:hAnsi="Arial" w:cs="Arial"/>
              </w:rPr>
              <w:t>Será considerado como artigo publicado, ou resumo publicado, o trabalho que identifique o veículo, o volume e/ou número da publicação, e número das páginas ou site de publicação (com informações detalhadas) ou nº doi.</w:t>
            </w:r>
          </w:p>
          <w:p w14:paraId="115A2D16" w14:textId="77777777" w:rsidR="009D44DC" w:rsidRPr="009B36EA" w:rsidRDefault="009D44DC" w:rsidP="00CF6C27">
            <w:pPr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0B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B60B8">
              <w:rPr>
                <w:rFonts w:ascii="Arial" w:hAnsi="Arial" w:cs="Arial"/>
              </w:rPr>
              <w:t>As publicações em livros e em capítulos de livros serão pontuadas da mesma forma como os artigos publicados em periódicos especializados e indexados. Os aceites deverão ser aqueles encaminhados pelas revistas constando os autores (pode-se anexar também a folha de submissão, juntamente com o aceite, se o aceite não tiver a relação dos autores).</w:t>
            </w:r>
          </w:p>
        </w:tc>
      </w:tr>
    </w:tbl>
    <w:p w14:paraId="61B7DC8F" w14:textId="593B2877" w:rsidR="009D44DC" w:rsidRPr="003F5B34" w:rsidRDefault="009D44DC" w:rsidP="001C6BB6">
      <w:pPr>
        <w:numPr>
          <w:ilvl w:val="0"/>
          <w:numId w:val="31"/>
        </w:numPr>
        <w:autoSpaceDE w:val="0"/>
        <w:spacing w:line="276" w:lineRule="auto"/>
        <w:ind w:left="0" w:right="-144" w:firstLine="0"/>
        <w:jc w:val="both"/>
        <w:rPr>
          <w:rFonts w:ascii="Arial" w:hAnsi="Arial" w:cs="Arial"/>
          <w:b/>
          <w:sz w:val="18"/>
          <w:szCs w:val="18"/>
        </w:rPr>
      </w:pPr>
      <w:r w:rsidRPr="003F5B34">
        <w:rPr>
          <w:rFonts w:ascii="Arial" w:hAnsi="Arial" w:cs="Arial"/>
          <w:b/>
          <w:bCs/>
          <w:sz w:val="28"/>
          <w:szCs w:val="28"/>
        </w:rPr>
        <w:t>Nota do Currículo</w:t>
      </w:r>
      <w:r w:rsidRPr="003F5B34">
        <w:rPr>
          <w:rFonts w:ascii="Arial" w:hAnsi="Arial" w:cs="Arial"/>
          <w:sz w:val="28"/>
          <w:szCs w:val="28"/>
        </w:rPr>
        <w:t xml:space="preserve"> = somatória de todos os pontos obtidos </w:t>
      </w:r>
      <w:r w:rsidRPr="003F5B34">
        <w:rPr>
          <w:rFonts w:ascii="Arial" w:hAnsi="Arial" w:cs="Arial"/>
          <w:b/>
          <w:bCs/>
          <w:sz w:val="28"/>
          <w:szCs w:val="28"/>
        </w:rPr>
        <w:t>÷ 100</w:t>
      </w:r>
      <w:r w:rsidRPr="003F5B34">
        <w:rPr>
          <w:rFonts w:ascii="Arial" w:hAnsi="Arial" w:cs="Arial"/>
          <w:sz w:val="28"/>
          <w:szCs w:val="28"/>
        </w:rPr>
        <w:t>.</w:t>
      </w:r>
    </w:p>
    <w:sectPr w:rsidR="009D44DC" w:rsidRPr="003F5B34" w:rsidSect="00D11EC3">
      <w:headerReference w:type="default" r:id="rId8"/>
      <w:footerReference w:type="default" r:id="rId9"/>
      <w:pgSz w:w="11906" w:h="16838" w:code="9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D4705" w14:textId="77777777" w:rsidR="009304CF" w:rsidRDefault="009304CF">
      <w:r>
        <w:separator/>
      </w:r>
    </w:p>
  </w:endnote>
  <w:endnote w:type="continuationSeparator" w:id="0">
    <w:p w14:paraId="6090F674" w14:textId="77777777" w:rsidR="009304CF" w:rsidRDefault="0093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ohit Hindi">
    <w:altName w:val="MS Gothic"/>
    <w:charset w:val="80"/>
    <w:family w:val="auto"/>
    <w:pitch w:val="variable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WenQuanYi Micro He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10C7E" w14:textId="77777777" w:rsidR="006D7991" w:rsidRPr="00931AF1" w:rsidRDefault="004C468B">
    <w:pPr>
      <w:pStyle w:val="Rodap"/>
      <w:ind w:right="360"/>
      <w:rPr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E9988FB" wp14:editId="2328DE80">
              <wp:simplePos x="0" y="0"/>
              <wp:positionH relativeFrom="page">
                <wp:posOffset>6975475</wp:posOffset>
              </wp:positionH>
              <wp:positionV relativeFrom="paragraph">
                <wp:posOffset>635</wp:posOffset>
              </wp:positionV>
              <wp:extent cx="70485" cy="168910"/>
              <wp:effectExtent l="3175" t="635" r="254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C9BC1" w14:textId="0DC2FD29" w:rsidR="006D7991" w:rsidRDefault="00146C0E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6D7991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3F5B34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988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25pt;margin-top:.05pt;width:5.55pt;height:13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Ig+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" stroked="f">
              <v:fill opacity="0"/>
              <v:textbox inset="0,0,0,0">
                <w:txbxContent>
                  <w:p w14:paraId="71EC9BC1" w14:textId="0DC2FD29" w:rsidR="006D7991" w:rsidRDefault="00146C0E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6D7991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3F5B34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E7C6F" w14:textId="77777777" w:rsidR="009304CF" w:rsidRDefault="009304CF">
      <w:r>
        <w:separator/>
      </w:r>
    </w:p>
  </w:footnote>
  <w:footnote w:type="continuationSeparator" w:id="0">
    <w:p w14:paraId="146BB7AF" w14:textId="77777777" w:rsidR="009304CF" w:rsidRDefault="0093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FF417" w14:textId="77777777" w:rsidR="006D7991" w:rsidRDefault="004C468B" w:rsidP="00406294">
    <w:pPr>
      <w:pStyle w:val="Ttulo10"/>
      <w:ind w:firstLine="720"/>
      <w:rPr>
        <w:sz w:val="24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 wp14:anchorId="4ECFD51E" wp14:editId="162FB0AD">
          <wp:simplePos x="0" y="0"/>
          <wp:positionH relativeFrom="column">
            <wp:posOffset>114300</wp:posOffset>
          </wp:positionH>
          <wp:positionV relativeFrom="paragraph">
            <wp:posOffset>-217170</wp:posOffset>
          </wp:positionV>
          <wp:extent cx="793750" cy="6813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681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991">
      <w:t>FUNDAÇÃO UNIVERSIDADE ESTADUAL DE MARINGÁ</w:t>
    </w:r>
  </w:p>
  <w:p w14:paraId="774410DC" w14:textId="77777777" w:rsidR="006D7991" w:rsidRDefault="006D7991" w:rsidP="00406294">
    <w:pPr>
      <w:pStyle w:val="Subttulo"/>
      <w:spacing w:line="240" w:lineRule="auto"/>
      <w:rPr>
        <w:sz w:val="24"/>
        <w:szCs w:val="24"/>
      </w:rPr>
    </w:pPr>
    <w:r>
      <w:rPr>
        <w:sz w:val="24"/>
        <w:szCs w:val="24"/>
      </w:rPr>
      <w:t>CENTRO DE CIÊNCIAS BIOLÓGICAS</w:t>
    </w:r>
  </w:p>
  <w:p w14:paraId="0947C787" w14:textId="77777777" w:rsidR="006D7991" w:rsidRDefault="006D7991" w:rsidP="00406294">
    <w:pPr>
      <w:pStyle w:val="Recuodecorpodetexto31"/>
      <w:spacing w:line="240" w:lineRule="auto"/>
      <w:ind w:firstLine="0"/>
      <w:rPr>
        <w:sz w:val="24"/>
        <w:szCs w:val="24"/>
      </w:rPr>
    </w:pPr>
    <w:r>
      <w:rPr>
        <w:sz w:val="24"/>
        <w:szCs w:val="24"/>
      </w:rPr>
      <w:t>DEPARTAMENTO DE BIOTECNOLOGIA, GENÉTICA E BIOLOGIA CELULAR</w:t>
    </w:r>
  </w:p>
  <w:p w14:paraId="21BE4669" w14:textId="77777777" w:rsidR="006D7991" w:rsidRDefault="006D7991" w:rsidP="00406294">
    <w:pPr>
      <w:pStyle w:val="Recuodecorpodetexto31"/>
      <w:spacing w:line="240" w:lineRule="auto"/>
      <w:ind w:firstLine="0"/>
    </w:pPr>
    <w:r>
      <w:rPr>
        <w:sz w:val="24"/>
        <w:szCs w:val="24"/>
      </w:rPr>
      <w:t>PROGRAMA DE PÓS-GRADUAÇÃO EM BIOTECNOLOGIA AMBIENTAL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7FE2BB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53207B"/>
    <w:multiLevelType w:val="hybridMultilevel"/>
    <w:tmpl w:val="7FC89E0C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914FCE"/>
    <w:multiLevelType w:val="singleLevel"/>
    <w:tmpl w:val="FDB21FE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0D4F46E6"/>
    <w:multiLevelType w:val="multilevel"/>
    <w:tmpl w:val="CB144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AAB5510"/>
    <w:multiLevelType w:val="hybridMultilevel"/>
    <w:tmpl w:val="96C6A72C"/>
    <w:lvl w:ilvl="0" w:tplc="DB8C284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3441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DC81322"/>
    <w:multiLevelType w:val="hybridMultilevel"/>
    <w:tmpl w:val="D0A4B0B2"/>
    <w:lvl w:ilvl="0" w:tplc="31E8EB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D50BA7"/>
    <w:multiLevelType w:val="hybridMultilevel"/>
    <w:tmpl w:val="8B56FE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26BAF"/>
    <w:multiLevelType w:val="hybridMultilevel"/>
    <w:tmpl w:val="8040B6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EAAC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9A63AA"/>
    <w:multiLevelType w:val="hybridMultilevel"/>
    <w:tmpl w:val="1EDA14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43BDE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38AF6054"/>
    <w:multiLevelType w:val="hybridMultilevel"/>
    <w:tmpl w:val="83945C3A"/>
    <w:lvl w:ilvl="0" w:tplc="1660D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CE10CC"/>
    <w:multiLevelType w:val="hybridMultilevel"/>
    <w:tmpl w:val="8040B6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EAAC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EC14F8"/>
    <w:multiLevelType w:val="hybridMultilevel"/>
    <w:tmpl w:val="279CCED8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2B83D18"/>
    <w:multiLevelType w:val="hybridMultilevel"/>
    <w:tmpl w:val="3E4C3BDE"/>
    <w:lvl w:ilvl="0" w:tplc="E5B4EF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52B22"/>
    <w:multiLevelType w:val="hybridMultilevel"/>
    <w:tmpl w:val="B1F6D8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21FC1"/>
    <w:multiLevelType w:val="hybridMultilevel"/>
    <w:tmpl w:val="EBCC93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A0B75"/>
    <w:multiLevelType w:val="hybridMultilevel"/>
    <w:tmpl w:val="5094D0CA"/>
    <w:lvl w:ilvl="0" w:tplc="5540D1B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C6291"/>
    <w:multiLevelType w:val="hybridMultilevel"/>
    <w:tmpl w:val="95EE4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C43B0"/>
    <w:multiLevelType w:val="hybridMultilevel"/>
    <w:tmpl w:val="D5CC8F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E706E"/>
    <w:multiLevelType w:val="hybridMultilevel"/>
    <w:tmpl w:val="DF0ED8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1211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15594"/>
    <w:multiLevelType w:val="hybridMultilevel"/>
    <w:tmpl w:val="8BF4B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D393B"/>
    <w:multiLevelType w:val="hybridMultilevel"/>
    <w:tmpl w:val="75D611A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B72F1"/>
    <w:multiLevelType w:val="hybridMultilevel"/>
    <w:tmpl w:val="D5083658"/>
    <w:lvl w:ilvl="0" w:tplc="EE98D7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2"/>
  </w:num>
  <w:num w:numId="12">
    <w:abstractNumId w:val="19"/>
  </w:num>
  <w:num w:numId="13">
    <w:abstractNumId w:val="20"/>
  </w:num>
  <w:num w:numId="14">
    <w:abstractNumId w:val="13"/>
  </w:num>
  <w:num w:numId="15">
    <w:abstractNumId w:val="15"/>
  </w:num>
  <w:num w:numId="16">
    <w:abstractNumId w:val="28"/>
  </w:num>
  <w:num w:numId="17">
    <w:abstractNumId w:val="14"/>
  </w:num>
  <w:num w:numId="18">
    <w:abstractNumId w:val="30"/>
  </w:num>
  <w:num w:numId="19">
    <w:abstractNumId w:val="11"/>
  </w:num>
  <w:num w:numId="20">
    <w:abstractNumId w:val="21"/>
  </w:num>
  <w:num w:numId="21">
    <w:abstractNumId w:val="24"/>
  </w:num>
  <w:num w:numId="22">
    <w:abstractNumId w:val="25"/>
  </w:num>
  <w:num w:numId="23">
    <w:abstractNumId w:val="18"/>
  </w:num>
  <w:num w:numId="24">
    <w:abstractNumId w:val="17"/>
  </w:num>
  <w:num w:numId="25">
    <w:abstractNumId w:val="9"/>
  </w:num>
  <w:num w:numId="26">
    <w:abstractNumId w:val="12"/>
  </w:num>
  <w:num w:numId="27">
    <w:abstractNumId w:val="26"/>
  </w:num>
  <w:num w:numId="28">
    <w:abstractNumId w:val="23"/>
  </w:num>
  <w:num w:numId="29">
    <w:abstractNumId w:val="27"/>
  </w:num>
  <w:num w:numId="30">
    <w:abstractNumId w:val="8"/>
  </w:num>
  <w:num w:numId="31">
    <w:abstractNumId w:val="1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18"/>
    <w:rsid w:val="00011BCA"/>
    <w:rsid w:val="00016F01"/>
    <w:rsid w:val="00031F37"/>
    <w:rsid w:val="00047D9F"/>
    <w:rsid w:val="000543F7"/>
    <w:rsid w:val="00055B8E"/>
    <w:rsid w:val="00080F00"/>
    <w:rsid w:val="00090659"/>
    <w:rsid w:val="000C4E94"/>
    <w:rsid w:val="000F0FCC"/>
    <w:rsid w:val="000F2AAE"/>
    <w:rsid w:val="001101A9"/>
    <w:rsid w:val="00123328"/>
    <w:rsid w:val="00123B7D"/>
    <w:rsid w:val="001373D4"/>
    <w:rsid w:val="001434D3"/>
    <w:rsid w:val="001439E7"/>
    <w:rsid w:val="0014431D"/>
    <w:rsid w:val="00146C0E"/>
    <w:rsid w:val="00181460"/>
    <w:rsid w:val="001974CD"/>
    <w:rsid w:val="001A348A"/>
    <w:rsid w:val="001C1C7C"/>
    <w:rsid w:val="001C5D25"/>
    <w:rsid w:val="001C5D47"/>
    <w:rsid w:val="001D5B7B"/>
    <w:rsid w:val="001D66D0"/>
    <w:rsid w:val="001E3B94"/>
    <w:rsid w:val="001F1977"/>
    <w:rsid w:val="001F3CEC"/>
    <w:rsid w:val="001F7B5C"/>
    <w:rsid w:val="00202742"/>
    <w:rsid w:val="00203560"/>
    <w:rsid w:val="00210218"/>
    <w:rsid w:val="00215028"/>
    <w:rsid w:val="0022334F"/>
    <w:rsid w:val="00224F64"/>
    <w:rsid w:val="002323DF"/>
    <w:rsid w:val="0023422C"/>
    <w:rsid w:val="002363B1"/>
    <w:rsid w:val="002465FF"/>
    <w:rsid w:val="0025213A"/>
    <w:rsid w:val="00267D12"/>
    <w:rsid w:val="00270459"/>
    <w:rsid w:val="00274D20"/>
    <w:rsid w:val="00281FFE"/>
    <w:rsid w:val="002842ED"/>
    <w:rsid w:val="00286CCA"/>
    <w:rsid w:val="002A376F"/>
    <w:rsid w:val="002A7FE7"/>
    <w:rsid w:val="002B30E8"/>
    <w:rsid w:val="002E0C95"/>
    <w:rsid w:val="002E4225"/>
    <w:rsid w:val="003243C5"/>
    <w:rsid w:val="00347DF6"/>
    <w:rsid w:val="00353427"/>
    <w:rsid w:val="00354C87"/>
    <w:rsid w:val="003554B5"/>
    <w:rsid w:val="003556B1"/>
    <w:rsid w:val="003565E0"/>
    <w:rsid w:val="00364085"/>
    <w:rsid w:val="0036724B"/>
    <w:rsid w:val="00372CF9"/>
    <w:rsid w:val="00373A0F"/>
    <w:rsid w:val="0037786F"/>
    <w:rsid w:val="00380618"/>
    <w:rsid w:val="003973DC"/>
    <w:rsid w:val="003A3F57"/>
    <w:rsid w:val="003A50F7"/>
    <w:rsid w:val="003B386C"/>
    <w:rsid w:val="003B5DB5"/>
    <w:rsid w:val="003C0987"/>
    <w:rsid w:val="003D4E5B"/>
    <w:rsid w:val="003E0E4C"/>
    <w:rsid w:val="003F2281"/>
    <w:rsid w:val="003F4F2E"/>
    <w:rsid w:val="003F54DF"/>
    <w:rsid w:val="003F5B34"/>
    <w:rsid w:val="004036C1"/>
    <w:rsid w:val="0040399F"/>
    <w:rsid w:val="00405F23"/>
    <w:rsid w:val="00406294"/>
    <w:rsid w:val="00417E04"/>
    <w:rsid w:val="00422FFD"/>
    <w:rsid w:val="00423451"/>
    <w:rsid w:val="0042657A"/>
    <w:rsid w:val="00426651"/>
    <w:rsid w:val="00451BBC"/>
    <w:rsid w:val="004708E7"/>
    <w:rsid w:val="004812F1"/>
    <w:rsid w:val="004A234A"/>
    <w:rsid w:val="004B2200"/>
    <w:rsid w:val="004C468B"/>
    <w:rsid w:val="004C51C6"/>
    <w:rsid w:val="004D7028"/>
    <w:rsid w:val="004E0A42"/>
    <w:rsid w:val="004E221B"/>
    <w:rsid w:val="00503073"/>
    <w:rsid w:val="00504730"/>
    <w:rsid w:val="0050551F"/>
    <w:rsid w:val="0050673B"/>
    <w:rsid w:val="005162FE"/>
    <w:rsid w:val="00521766"/>
    <w:rsid w:val="005217BD"/>
    <w:rsid w:val="00530AA3"/>
    <w:rsid w:val="00535280"/>
    <w:rsid w:val="00545555"/>
    <w:rsid w:val="00547400"/>
    <w:rsid w:val="0055483D"/>
    <w:rsid w:val="00556D2B"/>
    <w:rsid w:val="00561382"/>
    <w:rsid w:val="00586335"/>
    <w:rsid w:val="0059092A"/>
    <w:rsid w:val="005A59A1"/>
    <w:rsid w:val="005B1000"/>
    <w:rsid w:val="005B166A"/>
    <w:rsid w:val="005B26CC"/>
    <w:rsid w:val="005B3292"/>
    <w:rsid w:val="005C2052"/>
    <w:rsid w:val="005D0300"/>
    <w:rsid w:val="005F0C0A"/>
    <w:rsid w:val="005F383E"/>
    <w:rsid w:val="00601708"/>
    <w:rsid w:val="00616EE7"/>
    <w:rsid w:val="00622121"/>
    <w:rsid w:val="006232E6"/>
    <w:rsid w:val="00633CF4"/>
    <w:rsid w:val="00652AE0"/>
    <w:rsid w:val="00665102"/>
    <w:rsid w:val="00665FEC"/>
    <w:rsid w:val="00670B51"/>
    <w:rsid w:val="0067532B"/>
    <w:rsid w:val="00690644"/>
    <w:rsid w:val="00691D3A"/>
    <w:rsid w:val="006B621A"/>
    <w:rsid w:val="006C1F75"/>
    <w:rsid w:val="006C58DD"/>
    <w:rsid w:val="006D2F83"/>
    <w:rsid w:val="006D7991"/>
    <w:rsid w:val="006F1846"/>
    <w:rsid w:val="006F21D1"/>
    <w:rsid w:val="006F5401"/>
    <w:rsid w:val="007016C8"/>
    <w:rsid w:val="007111A9"/>
    <w:rsid w:val="00726E71"/>
    <w:rsid w:val="00730C15"/>
    <w:rsid w:val="007312BB"/>
    <w:rsid w:val="007341FD"/>
    <w:rsid w:val="0075020A"/>
    <w:rsid w:val="007502B2"/>
    <w:rsid w:val="007536F1"/>
    <w:rsid w:val="007551E1"/>
    <w:rsid w:val="00765B69"/>
    <w:rsid w:val="00767FB6"/>
    <w:rsid w:val="007836CE"/>
    <w:rsid w:val="00794885"/>
    <w:rsid w:val="007B0BA2"/>
    <w:rsid w:val="007B6109"/>
    <w:rsid w:val="007C2C2B"/>
    <w:rsid w:val="007F0217"/>
    <w:rsid w:val="007F5A67"/>
    <w:rsid w:val="00805CE0"/>
    <w:rsid w:val="0081157D"/>
    <w:rsid w:val="00825E20"/>
    <w:rsid w:val="008330BB"/>
    <w:rsid w:val="00835C46"/>
    <w:rsid w:val="0085067E"/>
    <w:rsid w:val="00853CD7"/>
    <w:rsid w:val="008575E7"/>
    <w:rsid w:val="008605D2"/>
    <w:rsid w:val="00860ADF"/>
    <w:rsid w:val="008811B6"/>
    <w:rsid w:val="008853D3"/>
    <w:rsid w:val="008A4F58"/>
    <w:rsid w:val="008B4DF1"/>
    <w:rsid w:val="008B60D8"/>
    <w:rsid w:val="008D071C"/>
    <w:rsid w:val="008D7D36"/>
    <w:rsid w:val="008E2CA1"/>
    <w:rsid w:val="008F17E4"/>
    <w:rsid w:val="00910D85"/>
    <w:rsid w:val="00911697"/>
    <w:rsid w:val="009261EE"/>
    <w:rsid w:val="00926290"/>
    <w:rsid w:val="009304CF"/>
    <w:rsid w:val="00930B3D"/>
    <w:rsid w:val="00931AF1"/>
    <w:rsid w:val="00932BC5"/>
    <w:rsid w:val="00940628"/>
    <w:rsid w:val="00942EC7"/>
    <w:rsid w:val="00943A34"/>
    <w:rsid w:val="00960CF0"/>
    <w:rsid w:val="00965109"/>
    <w:rsid w:val="009766F3"/>
    <w:rsid w:val="009778CD"/>
    <w:rsid w:val="0098638A"/>
    <w:rsid w:val="009A0D1A"/>
    <w:rsid w:val="009B3210"/>
    <w:rsid w:val="009B7BF3"/>
    <w:rsid w:val="009C5296"/>
    <w:rsid w:val="009D44DC"/>
    <w:rsid w:val="009E0FED"/>
    <w:rsid w:val="009E2AEA"/>
    <w:rsid w:val="00A0008C"/>
    <w:rsid w:val="00A10020"/>
    <w:rsid w:val="00A12F40"/>
    <w:rsid w:val="00A26F47"/>
    <w:rsid w:val="00A32392"/>
    <w:rsid w:val="00A325DC"/>
    <w:rsid w:val="00A6672F"/>
    <w:rsid w:val="00A7518B"/>
    <w:rsid w:val="00A81B0B"/>
    <w:rsid w:val="00AA0E43"/>
    <w:rsid w:val="00AA1838"/>
    <w:rsid w:val="00AA3FC3"/>
    <w:rsid w:val="00AB11B8"/>
    <w:rsid w:val="00AB18BF"/>
    <w:rsid w:val="00AC428E"/>
    <w:rsid w:val="00AC5008"/>
    <w:rsid w:val="00AD0723"/>
    <w:rsid w:val="00AE1F0B"/>
    <w:rsid w:val="00AF17A0"/>
    <w:rsid w:val="00AF7189"/>
    <w:rsid w:val="00B03964"/>
    <w:rsid w:val="00B044A9"/>
    <w:rsid w:val="00B10743"/>
    <w:rsid w:val="00B456F6"/>
    <w:rsid w:val="00B500A7"/>
    <w:rsid w:val="00B54449"/>
    <w:rsid w:val="00B758A6"/>
    <w:rsid w:val="00B86C8A"/>
    <w:rsid w:val="00B97D17"/>
    <w:rsid w:val="00BB0786"/>
    <w:rsid w:val="00BB5531"/>
    <w:rsid w:val="00BC09C6"/>
    <w:rsid w:val="00BC58F7"/>
    <w:rsid w:val="00BF363D"/>
    <w:rsid w:val="00BF445A"/>
    <w:rsid w:val="00BF4DDC"/>
    <w:rsid w:val="00C24669"/>
    <w:rsid w:val="00C27833"/>
    <w:rsid w:val="00C3409E"/>
    <w:rsid w:val="00C4186C"/>
    <w:rsid w:val="00C466B2"/>
    <w:rsid w:val="00C525DA"/>
    <w:rsid w:val="00C552EA"/>
    <w:rsid w:val="00C70D0F"/>
    <w:rsid w:val="00C74028"/>
    <w:rsid w:val="00C827E1"/>
    <w:rsid w:val="00C83EA7"/>
    <w:rsid w:val="00C92BB3"/>
    <w:rsid w:val="00CA1D2A"/>
    <w:rsid w:val="00CB1E23"/>
    <w:rsid w:val="00CB2B94"/>
    <w:rsid w:val="00CE0609"/>
    <w:rsid w:val="00CE1D8D"/>
    <w:rsid w:val="00CE33BF"/>
    <w:rsid w:val="00CE5698"/>
    <w:rsid w:val="00CF31A8"/>
    <w:rsid w:val="00D11EC3"/>
    <w:rsid w:val="00D34DD1"/>
    <w:rsid w:val="00D41DD9"/>
    <w:rsid w:val="00D43678"/>
    <w:rsid w:val="00D61B3A"/>
    <w:rsid w:val="00D66D4A"/>
    <w:rsid w:val="00D85128"/>
    <w:rsid w:val="00D875AD"/>
    <w:rsid w:val="00D90256"/>
    <w:rsid w:val="00D91F84"/>
    <w:rsid w:val="00DA3EAB"/>
    <w:rsid w:val="00DB3ECE"/>
    <w:rsid w:val="00DC08DE"/>
    <w:rsid w:val="00DC274F"/>
    <w:rsid w:val="00DD5D34"/>
    <w:rsid w:val="00DE1815"/>
    <w:rsid w:val="00DE7FF8"/>
    <w:rsid w:val="00DF1433"/>
    <w:rsid w:val="00DF5B9D"/>
    <w:rsid w:val="00E0101A"/>
    <w:rsid w:val="00E16E03"/>
    <w:rsid w:val="00E21061"/>
    <w:rsid w:val="00E22A9B"/>
    <w:rsid w:val="00E31A26"/>
    <w:rsid w:val="00E34476"/>
    <w:rsid w:val="00E424F6"/>
    <w:rsid w:val="00E51098"/>
    <w:rsid w:val="00E6595B"/>
    <w:rsid w:val="00E670DD"/>
    <w:rsid w:val="00EA32D9"/>
    <w:rsid w:val="00EA5BF6"/>
    <w:rsid w:val="00EA7644"/>
    <w:rsid w:val="00EC1CA7"/>
    <w:rsid w:val="00ED3943"/>
    <w:rsid w:val="00ED52EE"/>
    <w:rsid w:val="00EE1FD8"/>
    <w:rsid w:val="00EE3183"/>
    <w:rsid w:val="00EF1AD8"/>
    <w:rsid w:val="00F01A45"/>
    <w:rsid w:val="00F03F90"/>
    <w:rsid w:val="00F1078D"/>
    <w:rsid w:val="00F23482"/>
    <w:rsid w:val="00F249B7"/>
    <w:rsid w:val="00F33EE4"/>
    <w:rsid w:val="00F4238A"/>
    <w:rsid w:val="00F55A2A"/>
    <w:rsid w:val="00F630DD"/>
    <w:rsid w:val="00F64450"/>
    <w:rsid w:val="00F744B7"/>
    <w:rsid w:val="00F765D9"/>
    <w:rsid w:val="00F93D93"/>
    <w:rsid w:val="00FA3C1F"/>
    <w:rsid w:val="00FB490A"/>
    <w:rsid w:val="00FC0BAC"/>
    <w:rsid w:val="00FC669D"/>
    <w:rsid w:val="00FE4FE4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CFD525"/>
  <w15:docId w15:val="{10C21CF9-C0F4-42B9-A0C8-BBB7D36E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0F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C70D0F"/>
    <w:pPr>
      <w:keepNext/>
      <w:tabs>
        <w:tab w:val="num" w:pos="0"/>
      </w:tabs>
      <w:autoSpaceDE w:val="0"/>
      <w:ind w:left="432" w:hanging="432"/>
      <w:outlineLvl w:val="0"/>
    </w:pPr>
    <w:rPr>
      <w:color w:val="000000"/>
      <w:sz w:val="32"/>
      <w:szCs w:val="20"/>
    </w:rPr>
  </w:style>
  <w:style w:type="paragraph" w:styleId="Ttulo2">
    <w:name w:val="heading 2"/>
    <w:basedOn w:val="Normal"/>
    <w:next w:val="Normal"/>
    <w:qFormat/>
    <w:rsid w:val="00C70D0F"/>
    <w:pPr>
      <w:keepNext/>
      <w:tabs>
        <w:tab w:val="num" w:pos="0"/>
      </w:tabs>
      <w:autoSpaceDE w:val="0"/>
      <w:spacing w:before="120" w:after="120"/>
      <w:ind w:left="576" w:hanging="576"/>
      <w:jc w:val="center"/>
      <w:outlineLvl w:val="1"/>
    </w:pPr>
    <w:rPr>
      <w:b/>
      <w:bCs/>
      <w:color w:val="000000"/>
    </w:rPr>
  </w:style>
  <w:style w:type="paragraph" w:styleId="Ttulo3">
    <w:name w:val="heading 3"/>
    <w:basedOn w:val="Normal"/>
    <w:next w:val="Normal"/>
    <w:qFormat/>
    <w:rsid w:val="00C70D0F"/>
    <w:pPr>
      <w:keepNext/>
      <w:tabs>
        <w:tab w:val="num" w:pos="0"/>
      </w:tabs>
      <w:autoSpaceDE w:val="0"/>
      <w:spacing w:before="120" w:after="120"/>
      <w:ind w:left="720" w:hanging="720"/>
      <w:jc w:val="center"/>
      <w:outlineLvl w:val="2"/>
    </w:pPr>
    <w:rPr>
      <w:b/>
      <w:bCs/>
      <w:color w:val="000000"/>
      <w:sz w:val="32"/>
      <w:szCs w:val="29"/>
    </w:rPr>
  </w:style>
  <w:style w:type="paragraph" w:styleId="Ttulo4">
    <w:name w:val="heading 4"/>
    <w:basedOn w:val="Normal"/>
    <w:next w:val="Normal"/>
    <w:qFormat/>
    <w:rsid w:val="00C70D0F"/>
    <w:pPr>
      <w:keepNext/>
      <w:tabs>
        <w:tab w:val="num" w:pos="0"/>
      </w:tabs>
      <w:autoSpaceDE w:val="0"/>
      <w:spacing w:before="120" w:after="120"/>
      <w:ind w:left="864" w:hanging="864"/>
      <w:jc w:val="center"/>
      <w:outlineLvl w:val="3"/>
    </w:pPr>
    <w:rPr>
      <w:b/>
      <w:bCs/>
      <w:color w:val="000000"/>
      <w:sz w:val="28"/>
      <w:szCs w:val="29"/>
    </w:rPr>
  </w:style>
  <w:style w:type="paragraph" w:styleId="Ttulo5">
    <w:name w:val="heading 5"/>
    <w:basedOn w:val="Normal"/>
    <w:next w:val="Normal"/>
    <w:qFormat/>
    <w:rsid w:val="00C70D0F"/>
    <w:pPr>
      <w:keepNext/>
      <w:tabs>
        <w:tab w:val="num" w:pos="0"/>
      </w:tabs>
      <w:spacing w:before="120" w:after="120"/>
      <w:ind w:left="1008" w:hanging="1008"/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sid w:val="00C70D0F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C70D0F"/>
    <w:rPr>
      <w:rFonts w:ascii="Times New Roman" w:hAnsi="Times New Roman" w:cs="Times New Roman"/>
    </w:rPr>
  </w:style>
  <w:style w:type="character" w:customStyle="1" w:styleId="WW8Num8z0">
    <w:name w:val="WW8Num8z0"/>
    <w:rsid w:val="00C70D0F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70D0F"/>
  </w:style>
  <w:style w:type="character" w:customStyle="1" w:styleId="WW-Absatz-Standardschriftart">
    <w:name w:val="WW-Absatz-Standardschriftart"/>
    <w:rsid w:val="00C70D0F"/>
  </w:style>
  <w:style w:type="character" w:customStyle="1" w:styleId="WW-Absatz-Standardschriftart1">
    <w:name w:val="WW-Absatz-Standardschriftart1"/>
    <w:rsid w:val="00C70D0F"/>
  </w:style>
  <w:style w:type="character" w:customStyle="1" w:styleId="WW-Absatz-Standardschriftart11">
    <w:name w:val="WW-Absatz-Standardschriftart11"/>
    <w:rsid w:val="00C70D0F"/>
  </w:style>
  <w:style w:type="character" w:customStyle="1" w:styleId="WW-Absatz-Standardschriftart111">
    <w:name w:val="WW-Absatz-Standardschriftart111"/>
    <w:rsid w:val="00C70D0F"/>
  </w:style>
  <w:style w:type="character" w:customStyle="1" w:styleId="WW-Absatz-Standardschriftart1111">
    <w:name w:val="WW-Absatz-Standardschriftart1111"/>
    <w:rsid w:val="00C70D0F"/>
  </w:style>
  <w:style w:type="character" w:customStyle="1" w:styleId="WW8Num9z0">
    <w:name w:val="WW8Num9z0"/>
    <w:rsid w:val="00C70D0F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C70D0F"/>
  </w:style>
  <w:style w:type="character" w:customStyle="1" w:styleId="WW-Absatz-Standardschriftart111111">
    <w:name w:val="WW-Absatz-Standardschriftart111111"/>
    <w:rsid w:val="00C70D0F"/>
  </w:style>
  <w:style w:type="character" w:customStyle="1" w:styleId="WW-Absatz-Standardschriftart1111111">
    <w:name w:val="WW-Absatz-Standardschriftart1111111"/>
    <w:rsid w:val="00C70D0F"/>
  </w:style>
  <w:style w:type="character" w:customStyle="1" w:styleId="WW8Num4z1">
    <w:name w:val="WW8Num4z1"/>
    <w:rsid w:val="00C70D0F"/>
    <w:rPr>
      <w:rFonts w:ascii="Courier New" w:hAnsi="Courier New" w:cs="Courier New"/>
    </w:rPr>
  </w:style>
  <w:style w:type="character" w:customStyle="1" w:styleId="WW8Num4z2">
    <w:name w:val="WW8Num4z2"/>
    <w:rsid w:val="00C70D0F"/>
    <w:rPr>
      <w:rFonts w:ascii="Wingdings" w:hAnsi="Wingdings" w:cs="Wingdings"/>
    </w:rPr>
  </w:style>
  <w:style w:type="character" w:customStyle="1" w:styleId="WW8Num4z3">
    <w:name w:val="WW8Num4z3"/>
    <w:rsid w:val="00C70D0F"/>
    <w:rPr>
      <w:rFonts w:ascii="Symbol" w:hAnsi="Symbol" w:cs="Symbol"/>
    </w:rPr>
  </w:style>
  <w:style w:type="character" w:customStyle="1" w:styleId="WW8Num5z0">
    <w:name w:val="WW8Num5z0"/>
    <w:rsid w:val="00C70D0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70D0F"/>
    <w:rPr>
      <w:rFonts w:ascii="Courier New" w:hAnsi="Courier New" w:cs="Courier New"/>
    </w:rPr>
  </w:style>
  <w:style w:type="character" w:customStyle="1" w:styleId="WW8Num5z2">
    <w:name w:val="WW8Num5z2"/>
    <w:rsid w:val="00C70D0F"/>
    <w:rPr>
      <w:rFonts w:ascii="Wingdings" w:hAnsi="Wingdings" w:cs="Wingdings"/>
    </w:rPr>
  </w:style>
  <w:style w:type="character" w:customStyle="1" w:styleId="WW8Num5z3">
    <w:name w:val="WW8Num5z3"/>
    <w:rsid w:val="00C70D0F"/>
    <w:rPr>
      <w:rFonts w:ascii="Symbol" w:hAnsi="Symbol" w:cs="Symbol"/>
    </w:rPr>
  </w:style>
  <w:style w:type="character" w:customStyle="1" w:styleId="WW8Num7z0">
    <w:name w:val="WW8Num7z0"/>
    <w:rsid w:val="00C70D0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70D0F"/>
    <w:rPr>
      <w:rFonts w:ascii="Courier New" w:hAnsi="Courier New" w:cs="Courier New"/>
    </w:rPr>
  </w:style>
  <w:style w:type="character" w:customStyle="1" w:styleId="WW8Num7z2">
    <w:name w:val="WW8Num7z2"/>
    <w:rsid w:val="00C70D0F"/>
    <w:rPr>
      <w:rFonts w:ascii="Wingdings" w:hAnsi="Wingdings" w:cs="Wingdings"/>
    </w:rPr>
  </w:style>
  <w:style w:type="character" w:customStyle="1" w:styleId="WW8Num7z3">
    <w:name w:val="WW8Num7z3"/>
    <w:rsid w:val="00C70D0F"/>
    <w:rPr>
      <w:rFonts w:ascii="Symbol" w:hAnsi="Symbol" w:cs="Symbol"/>
    </w:rPr>
  </w:style>
  <w:style w:type="character" w:customStyle="1" w:styleId="WW8Num11z0">
    <w:name w:val="WW8Num11z0"/>
    <w:rsid w:val="00C70D0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C70D0F"/>
    <w:rPr>
      <w:rFonts w:ascii="Courier New" w:hAnsi="Courier New" w:cs="Courier New"/>
    </w:rPr>
  </w:style>
  <w:style w:type="character" w:customStyle="1" w:styleId="WW8Num11z2">
    <w:name w:val="WW8Num11z2"/>
    <w:rsid w:val="00C70D0F"/>
    <w:rPr>
      <w:rFonts w:ascii="Wingdings" w:hAnsi="Wingdings" w:cs="Wingdings"/>
    </w:rPr>
  </w:style>
  <w:style w:type="character" w:customStyle="1" w:styleId="WW8Num11z3">
    <w:name w:val="WW8Num11z3"/>
    <w:rsid w:val="00C70D0F"/>
    <w:rPr>
      <w:rFonts w:ascii="Symbol" w:hAnsi="Symbol" w:cs="Symbol"/>
    </w:rPr>
  </w:style>
  <w:style w:type="character" w:customStyle="1" w:styleId="Fontepargpadro1">
    <w:name w:val="Fonte parág. padrão1"/>
    <w:rsid w:val="00C70D0F"/>
  </w:style>
  <w:style w:type="character" w:styleId="Hyperlink">
    <w:name w:val="Hyperlink"/>
    <w:rsid w:val="00C70D0F"/>
    <w:rPr>
      <w:color w:val="0000FF"/>
      <w:u w:val="single"/>
    </w:rPr>
  </w:style>
  <w:style w:type="character" w:styleId="Nmerodepgina">
    <w:name w:val="page number"/>
    <w:basedOn w:val="Fontepargpadro1"/>
    <w:rsid w:val="00C70D0F"/>
  </w:style>
  <w:style w:type="character" w:customStyle="1" w:styleId="Marcas">
    <w:name w:val="Marcas"/>
    <w:rsid w:val="00C70D0F"/>
    <w:rPr>
      <w:rFonts w:ascii="OpenSymbol" w:eastAsia="OpenSymbol" w:hAnsi="OpenSymbol" w:cs="OpenSymbol"/>
    </w:rPr>
  </w:style>
  <w:style w:type="character" w:customStyle="1" w:styleId="style31">
    <w:name w:val="style31"/>
    <w:basedOn w:val="Fontepargpadro1"/>
    <w:rsid w:val="00C70D0F"/>
  </w:style>
  <w:style w:type="character" w:customStyle="1" w:styleId="style7">
    <w:name w:val="style7"/>
    <w:basedOn w:val="Fontepargpadro1"/>
    <w:rsid w:val="00C70D0F"/>
  </w:style>
  <w:style w:type="character" w:customStyle="1" w:styleId="style32">
    <w:name w:val="style32"/>
    <w:basedOn w:val="Fontepargpadro1"/>
    <w:rsid w:val="00C70D0F"/>
  </w:style>
  <w:style w:type="character" w:customStyle="1" w:styleId="ListLabel1">
    <w:name w:val="ListLabel 1"/>
    <w:rsid w:val="00C70D0F"/>
    <w:rPr>
      <w:rFonts w:cs="Times New Roman"/>
    </w:rPr>
  </w:style>
  <w:style w:type="paragraph" w:customStyle="1" w:styleId="Ttulo10">
    <w:name w:val="Título1"/>
    <w:basedOn w:val="Normal"/>
    <w:next w:val="Corpodetexto"/>
    <w:rsid w:val="00C70D0F"/>
    <w:pPr>
      <w:ind w:firstLine="900"/>
      <w:jc w:val="center"/>
    </w:pPr>
    <w:rPr>
      <w:b/>
      <w:bCs/>
      <w:sz w:val="28"/>
    </w:rPr>
  </w:style>
  <w:style w:type="paragraph" w:styleId="Corpodetexto">
    <w:name w:val="Body Text"/>
    <w:basedOn w:val="Normal"/>
    <w:rsid w:val="00C70D0F"/>
    <w:pPr>
      <w:pBdr>
        <w:top w:val="double" w:sz="1" w:space="1" w:color="000000"/>
        <w:bottom w:val="double" w:sz="1" w:space="1" w:color="000000"/>
      </w:pBdr>
      <w:spacing w:line="360" w:lineRule="auto"/>
      <w:jc w:val="center"/>
    </w:pPr>
    <w:rPr>
      <w:color w:val="FF6600"/>
    </w:rPr>
  </w:style>
  <w:style w:type="paragraph" w:styleId="Lista">
    <w:name w:val="List"/>
    <w:basedOn w:val="Corpodetexto"/>
    <w:rsid w:val="00C70D0F"/>
    <w:rPr>
      <w:rFonts w:cs="Lohit Hindi"/>
    </w:rPr>
  </w:style>
  <w:style w:type="paragraph" w:styleId="Legenda">
    <w:name w:val="caption"/>
    <w:basedOn w:val="Normal"/>
    <w:qFormat/>
    <w:rsid w:val="00C70D0F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70D0F"/>
    <w:pPr>
      <w:suppressLineNumbers/>
    </w:pPr>
    <w:rPr>
      <w:rFonts w:cs="Lohit Hindi"/>
    </w:rPr>
  </w:style>
  <w:style w:type="paragraph" w:styleId="Cabealho">
    <w:name w:val="header"/>
    <w:basedOn w:val="Normal"/>
    <w:rsid w:val="00C70D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C70D0F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rsid w:val="00C70D0F"/>
    <w:pPr>
      <w:spacing w:line="360" w:lineRule="atLeast"/>
      <w:ind w:firstLine="851"/>
      <w:jc w:val="center"/>
    </w:pPr>
    <w:rPr>
      <w:rFonts w:ascii="Arial" w:hAnsi="Arial" w:cs="Arial"/>
      <w:b/>
      <w:bCs/>
      <w:sz w:val="28"/>
      <w:szCs w:val="20"/>
    </w:rPr>
  </w:style>
  <w:style w:type="paragraph" w:styleId="Subttulo">
    <w:name w:val="Subtitle"/>
    <w:basedOn w:val="Normal"/>
    <w:next w:val="Corpodetexto"/>
    <w:qFormat/>
    <w:rsid w:val="00C70D0F"/>
    <w:pPr>
      <w:spacing w:line="360" w:lineRule="atLeast"/>
      <w:ind w:firstLine="851"/>
      <w:jc w:val="center"/>
    </w:pPr>
    <w:rPr>
      <w:rFonts w:ascii="Arial" w:hAnsi="Arial" w:cs="Arial"/>
      <w:b/>
      <w:bCs/>
      <w:sz w:val="28"/>
      <w:szCs w:val="20"/>
    </w:rPr>
  </w:style>
  <w:style w:type="paragraph" w:styleId="Recuodecorpodetexto">
    <w:name w:val="Body Text Indent"/>
    <w:basedOn w:val="Normal"/>
    <w:rsid w:val="00C70D0F"/>
    <w:pPr>
      <w:autoSpaceDE w:val="0"/>
      <w:ind w:firstLine="1980"/>
    </w:pPr>
    <w:rPr>
      <w:color w:val="000000"/>
      <w:szCs w:val="20"/>
    </w:rPr>
  </w:style>
  <w:style w:type="paragraph" w:customStyle="1" w:styleId="Contedodetabela">
    <w:name w:val="Conteúdo de tabela"/>
    <w:basedOn w:val="Normal"/>
    <w:rsid w:val="00C70D0F"/>
    <w:pPr>
      <w:suppressLineNumbers/>
    </w:pPr>
  </w:style>
  <w:style w:type="paragraph" w:customStyle="1" w:styleId="Contedodatabela">
    <w:name w:val="Conteúdo da tabela"/>
    <w:basedOn w:val="Normal"/>
    <w:rsid w:val="00C70D0F"/>
    <w:pPr>
      <w:suppressLineNumbers/>
    </w:pPr>
  </w:style>
  <w:style w:type="paragraph" w:customStyle="1" w:styleId="Ttulodetabela">
    <w:name w:val="Título de tabela"/>
    <w:basedOn w:val="Contedodetabela"/>
    <w:rsid w:val="00C70D0F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C70D0F"/>
  </w:style>
  <w:style w:type="paragraph" w:customStyle="1" w:styleId="Contedodoquadro">
    <w:name w:val="Conteúdo do quadro"/>
    <w:basedOn w:val="Corpodetexto"/>
    <w:rsid w:val="00C70D0F"/>
  </w:style>
  <w:style w:type="paragraph" w:customStyle="1" w:styleId="Textoprformatado">
    <w:name w:val="Texto préformatado"/>
    <w:basedOn w:val="Normal"/>
    <w:rsid w:val="00C70D0F"/>
    <w:rPr>
      <w:rFonts w:ascii="DejaVu Sans Mono" w:eastAsia="WenQuanYi Micro Hei" w:hAnsi="DejaVu Sans Mono" w:cs="Lohit Hindi"/>
      <w:sz w:val="20"/>
      <w:szCs w:val="20"/>
    </w:rPr>
  </w:style>
  <w:style w:type="paragraph" w:styleId="MapadoDocumento">
    <w:name w:val="Document Map"/>
    <w:basedOn w:val="Normal"/>
    <w:semiHidden/>
    <w:rsid w:val="002102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grafodaLista">
    <w:name w:val="List Paragraph"/>
    <w:basedOn w:val="Normal"/>
    <w:uiPriority w:val="1"/>
    <w:qFormat/>
    <w:rsid w:val="00203560"/>
    <w:pPr>
      <w:suppressAutoHyphens w:val="0"/>
      <w:ind w:left="720"/>
      <w:contextualSpacing/>
    </w:pPr>
    <w:rPr>
      <w:sz w:val="20"/>
      <w:szCs w:val="20"/>
      <w:lang w:eastAsia="pt-BR"/>
    </w:rPr>
  </w:style>
  <w:style w:type="table" w:styleId="Tabelacomgrade">
    <w:name w:val="Table Grid"/>
    <w:basedOn w:val="Tabelanormal"/>
    <w:rsid w:val="008575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basedOn w:val="Fontepargpadro"/>
    <w:link w:val="Rodap"/>
    <w:rsid w:val="00224F64"/>
    <w:rPr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7551E1"/>
    <w:rPr>
      <w:b/>
      <w:bCs/>
    </w:rPr>
  </w:style>
  <w:style w:type="paragraph" w:customStyle="1" w:styleId="Default">
    <w:name w:val="Default"/>
    <w:rsid w:val="00530A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B544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54449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D90C6-C986-45DF-BD48-2BAE62AC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EDITAL/2005</vt:lpstr>
    </vt:vector>
  </TitlesOfParts>
  <Company/>
  <LinksUpToDate>false</LinksUpToDate>
  <CharactersWithSpaces>5598</CharactersWithSpaces>
  <SharedDoc>false</SharedDoc>
  <HLinks>
    <vt:vector size="18" baseType="variant">
      <vt:variant>
        <vt:i4>7077939</vt:i4>
      </vt:variant>
      <vt:variant>
        <vt:i4>6</vt:i4>
      </vt:variant>
      <vt:variant>
        <vt:i4>0</vt:i4>
      </vt:variant>
      <vt:variant>
        <vt:i4>5</vt:i4>
      </vt:variant>
      <vt:variant>
        <vt:lpwstr>http://www.capes.gov.br/bolsas/bolsas-no-exterior/programa-de-doutorado-sanduiche-no-exterior-pdse</vt:lpwstr>
      </vt:variant>
      <vt:variant>
        <vt:lpwstr/>
      </vt:variant>
      <vt:variant>
        <vt:i4>7274533</vt:i4>
      </vt:variant>
      <vt:variant>
        <vt:i4>3</vt:i4>
      </vt:variant>
      <vt:variant>
        <vt:i4>0</vt:i4>
      </vt:variant>
      <vt:variant>
        <vt:i4>5</vt:i4>
      </vt:variant>
      <vt:variant>
        <vt:lpwstr>http://www.pba.uem.br/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EDITAL/2005</dc:title>
  <dc:creator>Dra Carmem Rocha</dc:creator>
  <cp:lastModifiedBy>PBA-173690</cp:lastModifiedBy>
  <cp:revision>2</cp:revision>
  <cp:lastPrinted>2023-11-21T13:49:00Z</cp:lastPrinted>
  <dcterms:created xsi:type="dcterms:W3CDTF">2023-11-21T20:01:00Z</dcterms:created>
  <dcterms:modified xsi:type="dcterms:W3CDTF">2023-11-21T20:01:00Z</dcterms:modified>
</cp:coreProperties>
</file>