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73F0" w:rsidRPr="002F4A65" w:rsidRDefault="00E573F0" w:rsidP="00E573F0">
      <w:pPr>
        <w:pStyle w:val="Ttulo1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 w:rsidRPr="002F4A65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4135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4A65">
        <w:rPr>
          <w:rFonts w:ascii="Arial" w:hAnsi="Arial" w:cs="Arial"/>
          <w:b/>
          <w:sz w:val="28"/>
          <w:szCs w:val="28"/>
        </w:rPr>
        <w:t xml:space="preserve">do </w:t>
      </w:r>
      <w:r w:rsidRPr="002F4A65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035948">
        <w:rPr>
          <w:rFonts w:ascii="Arial" w:hAnsi="Arial" w:cs="Arial"/>
          <w:b/>
          <w:bCs/>
          <w:sz w:val="28"/>
          <w:szCs w:val="28"/>
        </w:rPr>
        <w:t>23</w:t>
      </w:r>
      <w:r w:rsidRPr="002F4A65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2F4A65">
        <w:rPr>
          <w:rFonts w:ascii="Arial" w:hAnsi="Arial" w:cs="Arial"/>
          <w:b/>
          <w:bCs/>
          <w:sz w:val="28"/>
          <w:szCs w:val="28"/>
        </w:rPr>
        <w:t>-PBA</w:t>
      </w:r>
    </w:p>
    <w:p w:rsidR="00E573F0" w:rsidRPr="002F4A65" w:rsidRDefault="00E573F0" w:rsidP="00E573F0">
      <w:pPr>
        <w:autoSpaceDE w:val="0"/>
        <w:spacing w:line="360" w:lineRule="auto"/>
        <w:jc w:val="center"/>
        <w:rPr>
          <w:rFonts w:ascii="Arial" w:hAnsi="Arial" w:cs="Arial"/>
          <w:color w:val="000000"/>
          <w:szCs w:val="29"/>
        </w:rPr>
      </w:pPr>
    </w:p>
    <w:p w:rsidR="00E573F0" w:rsidRPr="00625063" w:rsidRDefault="00E573F0" w:rsidP="00E573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063">
        <w:rPr>
          <w:rFonts w:ascii="Arial" w:hAnsi="Arial" w:cs="Arial"/>
          <w:b/>
          <w:sz w:val="28"/>
          <w:szCs w:val="28"/>
        </w:rPr>
        <w:t xml:space="preserve">Formulário para classificação e Distribuição de Bolsas </w:t>
      </w:r>
      <w:r w:rsidR="0041353C">
        <w:rPr>
          <w:rFonts w:ascii="Arial" w:hAnsi="Arial" w:cs="Arial"/>
          <w:b/>
          <w:sz w:val="28"/>
          <w:szCs w:val="28"/>
        </w:rPr>
        <w:t>-</w:t>
      </w:r>
      <w:r w:rsidRPr="00625063">
        <w:rPr>
          <w:rFonts w:ascii="Arial" w:hAnsi="Arial" w:cs="Arial"/>
          <w:b/>
          <w:sz w:val="28"/>
          <w:szCs w:val="28"/>
        </w:rPr>
        <w:t xml:space="preserve"> Doutorado</w:t>
      </w:r>
    </w:p>
    <w:p w:rsidR="00E573F0" w:rsidRPr="00625063" w:rsidRDefault="00E573F0" w:rsidP="00E573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063">
        <w:rPr>
          <w:rFonts w:ascii="Arial" w:hAnsi="Arial" w:cs="Arial"/>
          <w:b/>
          <w:sz w:val="28"/>
          <w:szCs w:val="28"/>
        </w:rPr>
        <w:t>DADOS DE IDENTIFICAÇÃO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Nome: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RG: CPF: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Rua/ Logradouro: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Bairro/ Complemento: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CEP:                   Cidade:                                                Estado: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E-mail: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Telefone Residencial: ( )                                            Telefone Celular: ( )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A301D8">
        <w:rPr>
          <w:rFonts w:ascii="Arial" w:hAnsi="Arial" w:cs="Arial"/>
          <w:u w:val="single"/>
        </w:rPr>
        <w:t>Dados Bancários: Banco do Brasil (obrigatório para a implantação da bolsa)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Agência: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Número da conta corrente: 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  <w:u w:val="single"/>
        </w:rPr>
        <w:t>Doutorado</w:t>
      </w:r>
      <w:r w:rsidRPr="00A301D8">
        <w:rPr>
          <w:rFonts w:ascii="Arial" w:hAnsi="Arial" w:cs="Arial"/>
        </w:rPr>
        <w:t>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Ano de início: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Ano de conclusão:</w:t>
      </w:r>
    </w:p>
    <w:p w:rsidR="00E573F0" w:rsidRPr="00A301D8" w:rsidRDefault="00E573F0" w:rsidP="00E573F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Link currículo Lattes CNPq:</w:t>
      </w: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Nome do Orientador:</w:t>
      </w: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_______________________________                      __________________________</w:t>
      </w:r>
    </w:p>
    <w:p w:rsidR="00E573F0" w:rsidRPr="00A301D8" w:rsidRDefault="00E573F0" w:rsidP="00E573F0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Local e data                                                                 Assinatura</w:t>
      </w:r>
    </w:p>
    <w:p w:rsidR="00E573F0" w:rsidRPr="00A301D8" w:rsidRDefault="00E573F0" w:rsidP="00E573F0">
      <w:pPr>
        <w:spacing w:line="360" w:lineRule="auto"/>
        <w:rPr>
          <w:rFonts w:ascii="Arial" w:hAnsi="Arial" w:cs="Arial"/>
        </w:rPr>
      </w:pPr>
    </w:p>
    <w:p w:rsidR="00E573F0" w:rsidRDefault="00E573F0" w:rsidP="00E573F0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br w:type="page"/>
      </w:r>
    </w:p>
    <w:p w:rsidR="00E573F0" w:rsidRDefault="00E573F0" w:rsidP="00E573F0">
      <w:pPr>
        <w:pStyle w:val="Ttulo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03974436"/>
      <w:bookmarkStart w:id="1" w:name="_GoBack"/>
      <w:bookmarkEnd w:id="1"/>
      <w:r w:rsidRPr="002F4A65">
        <w:rPr>
          <w:rFonts w:ascii="Arial" w:hAnsi="Arial" w:cs="Arial"/>
          <w:b/>
          <w:bCs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5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4A65">
        <w:rPr>
          <w:rFonts w:ascii="Arial" w:hAnsi="Arial" w:cs="Arial"/>
          <w:b/>
          <w:sz w:val="28"/>
          <w:szCs w:val="28"/>
        </w:rPr>
        <w:t xml:space="preserve">do </w:t>
      </w:r>
      <w:r w:rsidRPr="002F4A65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035948">
        <w:rPr>
          <w:rFonts w:ascii="Arial" w:hAnsi="Arial" w:cs="Arial"/>
          <w:b/>
          <w:bCs/>
          <w:sz w:val="28"/>
          <w:szCs w:val="28"/>
        </w:rPr>
        <w:t>23</w:t>
      </w:r>
      <w:r w:rsidRPr="002F4A65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2F4A65">
        <w:rPr>
          <w:rFonts w:ascii="Arial" w:hAnsi="Arial" w:cs="Arial"/>
          <w:b/>
          <w:bCs/>
          <w:sz w:val="28"/>
          <w:szCs w:val="28"/>
        </w:rPr>
        <w:t>-PBA</w:t>
      </w:r>
    </w:p>
    <w:p w:rsidR="00E573F0" w:rsidRPr="009F561C" w:rsidRDefault="00E573F0" w:rsidP="00E573F0">
      <w:pPr>
        <w:jc w:val="center"/>
        <w:rPr>
          <w:rFonts w:ascii="Arial" w:hAnsi="Arial" w:cs="Arial"/>
          <w:highlight w:val="yellow"/>
        </w:rPr>
      </w:pPr>
    </w:p>
    <w:p w:rsidR="00E573F0" w:rsidRPr="009658A2" w:rsidRDefault="00E573F0" w:rsidP="00E573F0">
      <w:pPr>
        <w:numPr>
          <w:ilvl w:val="0"/>
          <w:numId w:val="23"/>
        </w:numPr>
        <w:autoSpaceDE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58A2">
        <w:rPr>
          <w:rFonts w:ascii="Arial" w:hAnsi="Arial" w:cs="Arial"/>
          <w:b/>
          <w:sz w:val="28"/>
          <w:szCs w:val="28"/>
        </w:rPr>
        <w:t xml:space="preserve">TABELA </w:t>
      </w:r>
      <w:r>
        <w:rPr>
          <w:rFonts w:ascii="Arial" w:hAnsi="Arial" w:cs="Arial"/>
          <w:b/>
          <w:sz w:val="28"/>
          <w:szCs w:val="28"/>
        </w:rPr>
        <w:t xml:space="preserve">EXEMPLO </w:t>
      </w:r>
      <w:r w:rsidRPr="009658A2">
        <w:rPr>
          <w:rFonts w:ascii="Arial" w:hAnsi="Arial" w:cs="Arial"/>
          <w:b/>
          <w:sz w:val="28"/>
          <w:szCs w:val="28"/>
        </w:rPr>
        <w:t>DE PONTUAÇÃO DO CURRÍCULO</w:t>
      </w:r>
      <w:r w:rsidRPr="00D80284">
        <w:rPr>
          <w:rFonts w:ascii="Arial" w:hAnsi="Arial" w:cs="Arial"/>
          <w:b/>
          <w:bCs/>
          <w:sz w:val="28"/>
          <w:szCs w:val="28"/>
        </w:rPr>
        <w:t>***</w:t>
      </w:r>
    </w:p>
    <w:p w:rsidR="00E573F0" w:rsidRPr="009F561C" w:rsidRDefault="00035948" w:rsidP="00E573F0">
      <w:pPr>
        <w:autoSpaceDE w:val="0"/>
        <w:spacing w:before="120" w:after="120"/>
        <w:jc w:val="both"/>
        <w:rPr>
          <w:rFonts w:ascii="Arial" w:hAnsi="Arial" w:cs="Arial"/>
        </w:rPr>
      </w:pPr>
      <w:r w:rsidRPr="00890806">
        <w:rPr>
          <w:rFonts w:ascii="Arial" w:hAnsi="Arial" w:cs="Arial"/>
          <w:b/>
          <w:bCs/>
          <w:sz w:val="28"/>
          <w:szCs w:val="28"/>
          <w:u w:val="single"/>
        </w:rPr>
        <w:t>***</w:t>
      </w:r>
      <w:r w:rsidRPr="00890806">
        <w:rPr>
          <w:rFonts w:ascii="Arial" w:hAnsi="Arial" w:cs="Arial"/>
          <w:b/>
          <w:bCs/>
          <w:u w:val="single"/>
        </w:rPr>
        <w:t>ALUNO DEVERÁ ENCAMINHAR A TABELA PREENCHIDA</w:t>
      </w:r>
      <w:r>
        <w:rPr>
          <w:rFonts w:ascii="Arial" w:hAnsi="Arial" w:cs="Arial"/>
          <w:b/>
          <w:bCs/>
          <w:u w:val="single"/>
        </w:rPr>
        <w:t>.</w:t>
      </w:r>
    </w:p>
    <w:bookmarkEnd w:id="0"/>
    <w:p w:rsidR="00E573F0" w:rsidRPr="002A6905" w:rsidRDefault="00E573F0" w:rsidP="00E573F0">
      <w:pPr>
        <w:keepLines/>
        <w:jc w:val="both"/>
        <w:rPr>
          <w:rFonts w:ascii="Arial" w:hAnsi="Arial" w:cs="Arial"/>
          <w:sz w:val="22"/>
          <w:szCs w:val="22"/>
        </w:rPr>
      </w:pPr>
      <w:r w:rsidRPr="002A6905">
        <w:rPr>
          <w:rFonts w:ascii="Arial" w:hAnsi="Arial" w:cs="Arial"/>
          <w:b/>
          <w:sz w:val="22"/>
          <w:szCs w:val="22"/>
        </w:rPr>
        <w:t>Grupo 1</w:t>
      </w:r>
      <w:r w:rsidRPr="002A6905">
        <w:rPr>
          <w:rFonts w:ascii="Arial" w:hAnsi="Arial" w:cs="Arial"/>
          <w:sz w:val="22"/>
          <w:szCs w:val="22"/>
        </w:rPr>
        <w:t xml:space="preserve"> -  Experiência profissional em áreas afins (no máximo de dois anos)</w:t>
      </w:r>
    </w:p>
    <w:p w:rsidR="00E573F0" w:rsidRPr="002A6905" w:rsidRDefault="00E573F0" w:rsidP="00E573F0">
      <w:pPr>
        <w:keepLines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88"/>
        <w:gridCol w:w="3350"/>
      </w:tblGrid>
      <w:tr w:rsidR="00E573F0" w:rsidRPr="002A6905" w:rsidTr="007A6C9F">
        <w:trPr>
          <w:cantSplit/>
          <w:tblHeader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>Pontuação por ano</w:t>
            </w:r>
          </w:p>
        </w:tc>
      </w:tr>
      <w:tr w:rsidR="00E573F0" w:rsidRPr="002A6905" w:rsidTr="007A6C9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Docência em ensino de terceiro grau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Docência em ensino fundamental e médio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Tempo de serviço como pesquisador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F0" w:rsidRPr="002A6905" w:rsidRDefault="00E573F0" w:rsidP="007A6C9F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Tempo de serviço como laboratorista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F0" w:rsidRPr="002A6905" w:rsidRDefault="00E573F0" w:rsidP="007A6C9F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0" w:rsidRPr="002A6905" w:rsidRDefault="00E573F0" w:rsidP="00E573F0">
      <w:pPr>
        <w:jc w:val="both"/>
        <w:rPr>
          <w:rFonts w:ascii="Arial" w:hAnsi="Arial" w:cs="Arial"/>
          <w:sz w:val="22"/>
          <w:szCs w:val="22"/>
        </w:rPr>
      </w:pPr>
    </w:p>
    <w:p w:rsidR="00E573F0" w:rsidRPr="002A6905" w:rsidRDefault="00E573F0" w:rsidP="00E573F0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2A6905">
        <w:rPr>
          <w:rFonts w:ascii="Arial" w:hAnsi="Arial" w:cs="Arial"/>
          <w:b/>
          <w:sz w:val="22"/>
          <w:szCs w:val="22"/>
        </w:rPr>
        <w:t>Grupo 2</w:t>
      </w:r>
      <w:r w:rsidRPr="002A6905">
        <w:rPr>
          <w:rFonts w:ascii="Arial" w:hAnsi="Arial" w:cs="Arial"/>
          <w:sz w:val="22"/>
          <w:szCs w:val="22"/>
        </w:rPr>
        <w:t xml:space="preserve"> -  Participação acadêmica</w:t>
      </w:r>
    </w:p>
    <w:p w:rsidR="00E573F0" w:rsidRPr="002A6905" w:rsidRDefault="00E573F0" w:rsidP="00E573F0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540"/>
        <w:gridCol w:w="2798"/>
      </w:tblGrid>
      <w:tr w:rsidR="00E573F0" w:rsidRPr="002A6905" w:rsidTr="007A6C9F">
        <w:trPr>
          <w:cantSplit/>
          <w:tblHeader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Pontuação </w:t>
            </w: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Orientação ou coorientação de PIC/PIBIC/PIBIT (máximo 05 orientações)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Orientação ou coorientação de trabalho de conclusão de curso de graduação (máximo 05 orientações)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Orientação ou coorientação de trabalho de conclusão de curso de especialização (máximo 05 orientações)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programa institucional de iniciação científica ou PET/Capes (máximo 02 anos)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monitoria (máximo 02 anos)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projeto institucional de ensino, de pesquisa e de extensão (máximo 02 anos)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estágio extra curricular (máximo 05)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cursos de curta duração (máximo 05)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banca examinadora de trabalho de conclusão de curso de graduação ou especialização, membro titular (máximo 05)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3F0" w:rsidRPr="002A6905" w:rsidRDefault="00E573F0" w:rsidP="007A6C9F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sz w:val="22"/>
                <w:szCs w:val="22"/>
              </w:rPr>
              <w:t>OBS:</w:t>
            </w:r>
            <w:r w:rsidRPr="002A6905">
              <w:rPr>
                <w:rFonts w:ascii="Arial" w:hAnsi="Arial" w:cs="Arial"/>
                <w:sz w:val="22"/>
                <w:szCs w:val="22"/>
              </w:rPr>
              <w:tab/>
              <w:t xml:space="preserve"> Não serão consideradas declarações com sobreposições de duas atividades em projetos, em um mesmo período.</w:t>
            </w:r>
          </w:p>
        </w:tc>
      </w:tr>
    </w:tbl>
    <w:p w:rsidR="00E573F0" w:rsidRPr="002A6905" w:rsidRDefault="00E573F0" w:rsidP="00E573F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573F0" w:rsidRPr="002A6905" w:rsidRDefault="00E573F0" w:rsidP="00E573F0">
      <w:pPr>
        <w:keepLines/>
        <w:jc w:val="both"/>
        <w:rPr>
          <w:rFonts w:ascii="Arial" w:hAnsi="Arial" w:cs="Arial"/>
          <w:sz w:val="22"/>
          <w:szCs w:val="22"/>
        </w:rPr>
      </w:pPr>
      <w:r w:rsidRPr="002A6905">
        <w:rPr>
          <w:rFonts w:ascii="Arial" w:hAnsi="Arial" w:cs="Arial"/>
          <w:b/>
          <w:sz w:val="22"/>
          <w:szCs w:val="22"/>
        </w:rPr>
        <w:t>Grupo 3</w:t>
      </w:r>
      <w:r w:rsidRPr="002A6905">
        <w:rPr>
          <w:rFonts w:ascii="Arial" w:hAnsi="Arial" w:cs="Arial"/>
          <w:sz w:val="22"/>
          <w:szCs w:val="22"/>
        </w:rPr>
        <w:t xml:space="preserve"> -  Produção intelectual</w:t>
      </w:r>
    </w:p>
    <w:p w:rsidR="00E573F0" w:rsidRPr="002A6905" w:rsidRDefault="00E573F0" w:rsidP="00E573F0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4"/>
        <w:gridCol w:w="2460"/>
      </w:tblGrid>
      <w:tr w:rsidR="00E573F0" w:rsidRPr="002A6905" w:rsidTr="007A6C9F">
        <w:tc>
          <w:tcPr>
            <w:tcW w:w="7366" w:type="dxa"/>
          </w:tcPr>
          <w:p w:rsidR="00E573F0" w:rsidRPr="002A6905" w:rsidRDefault="00E573F0" w:rsidP="007A6C9F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2545" w:type="dxa"/>
          </w:tcPr>
          <w:p w:rsidR="00E573F0" w:rsidRPr="002A6905" w:rsidRDefault="00E573F0" w:rsidP="007A6C9F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bCs/>
                <w:sz w:val="22"/>
                <w:szCs w:val="22"/>
              </w:rPr>
              <w:t>PONTUAÇÃO POR UNIDADE</w:t>
            </w:r>
          </w:p>
        </w:tc>
      </w:tr>
      <w:tr w:rsidR="00E573F0" w:rsidRPr="002A6905" w:rsidTr="007A6C9F">
        <w:tc>
          <w:tcPr>
            <w:tcW w:w="7366" w:type="dxa"/>
          </w:tcPr>
          <w:p w:rsidR="00E573F0" w:rsidRPr="002A6905" w:rsidRDefault="00E573F0" w:rsidP="007A6C9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Resumo simples publicado em congresso internacional (máximo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A69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expandido publicado em congresso internacional (máximo 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69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Resumo simples publicado em congresso nacional (máximo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A690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expandido publicado em congresso nacional (máximo 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69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simples publicado em evento científico regional (máximo 20)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expandido publicado em evento científico regional (máximo 10)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congresso internacional (máximo 10)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congresso nacional (máximo 10)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lastRenderedPageBreak/>
              <w:t>Participação em simpósio, jornada, semana acadêmica e evento científico regional (máximo 10)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Ministrante de curso de curta duração (máximo 10)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Colaborador na organização de evento local (máximo 10)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Colaborador na organização de evento regional (máximo 10)</w:t>
            </w:r>
          </w:p>
        </w:tc>
        <w:tc>
          <w:tcPr>
            <w:tcW w:w="2545" w:type="dxa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Colaborador na organização de evento nacional (máximo 10)</w:t>
            </w:r>
          </w:p>
        </w:tc>
        <w:tc>
          <w:tcPr>
            <w:tcW w:w="2545" w:type="dxa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Colaborador na organização de evento internacional (máximo 10)</w:t>
            </w:r>
          </w:p>
        </w:tc>
        <w:tc>
          <w:tcPr>
            <w:tcW w:w="2545" w:type="dxa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</w:tcPr>
          <w:p w:rsidR="00E573F0" w:rsidRPr="002A6905" w:rsidRDefault="00E573F0" w:rsidP="007A6C9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A1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3)</w:t>
            </w:r>
          </w:p>
        </w:tc>
        <w:tc>
          <w:tcPr>
            <w:tcW w:w="2545" w:type="dxa"/>
          </w:tcPr>
          <w:p w:rsidR="00E573F0" w:rsidRPr="002A6905" w:rsidRDefault="00E573F0" w:rsidP="007A6C9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A2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3)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A3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A4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B1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B2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B3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B4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periódico classificado como C no Qualis único da Capes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Artigo publicado ou aceito em veículo não classificado no Qualis único da Capes, e se ainda não tiver Fator de Impacto. Havendo fator de Impacto, adota-se a regra da área para o Qualis</w:t>
            </w:r>
            <w:r>
              <w:rPr>
                <w:rFonts w:ascii="Arial" w:hAnsi="Arial" w:cs="Arial"/>
                <w:sz w:val="22"/>
                <w:szCs w:val="22"/>
              </w:rPr>
              <w:t xml:space="preserve">  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</w:tcPr>
          <w:p w:rsidR="00E573F0" w:rsidRPr="002A6905" w:rsidRDefault="00E573F0" w:rsidP="007A6C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Patente/Registro de software depositada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1)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Patente/Registro de software concedido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1)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Produtos Tecnológicos (Depósitos de sequências de DNA, proteínas em Banco de Dados Internacionais como o NCBI)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4)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Produtos Tecnológicos (Depósitos de sequências de DNA, proteínas em Banco de Dados Internacionais como o NCBI)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Capítulo de livro publicado ou aceito em edição nacional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Capítulo de livro publicado ou aceito em edição internacional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Conferência ou palestra ministrada em evento científico ou para público em geral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5)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Palestra ministrada para alunos de curso superior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5)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Prêmio ou título honorífico recebido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:rsidR="00E573F0" w:rsidRPr="002A6905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7366" w:type="dxa"/>
            <w:vAlign w:val="center"/>
          </w:tcPr>
          <w:p w:rsidR="00E573F0" w:rsidRPr="00DD3529" w:rsidRDefault="00E573F0" w:rsidP="007A6C9F">
            <w:pPr>
              <w:rPr>
                <w:rFonts w:ascii="Arial" w:hAnsi="Arial" w:cs="Arial"/>
                <w:sz w:val="22"/>
                <w:szCs w:val="22"/>
              </w:rPr>
            </w:pPr>
            <w:r w:rsidRPr="00DD3529">
              <w:rPr>
                <w:rFonts w:ascii="Arial" w:hAnsi="Arial" w:cs="Arial"/>
                <w:b/>
                <w:sz w:val="22"/>
                <w:szCs w:val="22"/>
              </w:rPr>
              <w:t>TOTAL DA PONTUAÇÃO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(máx – 1.000))</w:t>
            </w:r>
          </w:p>
        </w:tc>
        <w:tc>
          <w:tcPr>
            <w:tcW w:w="2545" w:type="dxa"/>
            <w:vAlign w:val="center"/>
          </w:tcPr>
          <w:p w:rsidR="00E573F0" w:rsidRPr="00DD3529" w:rsidRDefault="00E573F0" w:rsidP="007A6C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73F0" w:rsidRPr="002A6905" w:rsidTr="007A6C9F">
        <w:tc>
          <w:tcPr>
            <w:tcW w:w="9911" w:type="dxa"/>
            <w:gridSpan w:val="2"/>
          </w:tcPr>
          <w:p w:rsidR="00E573F0" w:rsidRPr="002A6905" w:rsidRDefault="00E573F0" w:rsidP="007A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sz w:val="22"/>
                <w:szCs w:val="22"/>
              </w:rPr>
              <w:t xml:space="preserve">OBS:  </w:t>
            </w:r>
            <w:r w:rsidRPr="002A6905">
              <w:rPr>
                <w:rFonts w:ascii="Arial" w:hAnsi="Arial" w:cs="Arial"/>
                <w:sz w:val="22"/>
                <w:szCs w:val="22"/>
              </w:rPr>
              <w:t>-Será considerado como artigo publicado, ou resumo publicado, o trabalho que identifique o veículo, o volume e/ou número da publicação, e número das páginas ou site de publicação (com informações detalhadas) ou nº doi.</w:t>
            </w:r>
          </w:p>
          <w:p w:rsidR="00E573F0" w:rsidRPr="002A6905" w:rsidRDefault="00E573F0" w:rsidP="007A6C9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-As publicações em livros e em capítulos de livros serão pontuadas da mesma forma como os artigos publicados em periódicos especializados e indexados. Os aceites deverão ser aqueles encaminhados pelas revistas constando os autores (pode-se anexar também a folha de submissão, juntamente com o aceite, se o aceite não tiver a relação dos autores).</w:t>
            </w:r>
          </w:p>
        </w:tc>
      </w:tr>
    </w:tbl>
    <w:p w:rsidR="00E573F0" w:rsidRDefault="0041353C" w:rsidP="0041353C">
      <w:pPr>
        <w:numPr>
          <w:ilvl w:val="0"/>
          <w:numId w:val="22"/>
        </w:numPr>
        <w:ind w:left="426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Pontuação</w:t>
      </w:r>
      <w:r w:rsidR="00E573F0" w:rsidRPr="00422220">
        <w:rPr>
          <w:rFonts w:ascii="Arial" w:hAnsi="Arial" w:cs="Arial"/>
          <w:b/>
          <w:bCs/>
        </w:rPr>
        <w:t xml:space="preserve"> do Currículo</w:t>
      </w:r>
      <w:r w:rsidR="00E573F0">
        <w:rPr>
          <w:rFonts w:ascii="Arial" w:hAnsi="Arial" w:cs="Arial"/>
        </w:rPr>
        <w:t xml:space="preserve"> = somatória de todos os pontos obtidos </w:t>
      </w:r>
      <w:r w:rsidR="00E573F0" w:rsidRPr="00D80284">
        <w:rPr>
          <w:rFonts w:ascii="Arial" w:hAnsi="Arial" w:cs="Arial"/>
        </w:rPr>
        <w:t>dividido</w:t>
      </w:r>
      <w:r w:rsidR="00E573F0">
        <w:rPr>
          <w:rFonts w:ascii="Arial" w:hAnsi="Arial" w:cs="Arial"/>
        </w:rPr>
        <w:t xml:space="preserve"> por </w:t>
      </w:r>
      <w:r w:rsidR="00E573F0" w:rsidRPr="0003622C">
        <w:rPr>
          <w:rFonts w:ascii="Arial" w:hAnsi="Arial" w:cs="Arial"/>
          <w:b/>
          <w:bCs/>
        </w:rPr>
        <w:t>10</w:t>
      </w:r>
      <w:r w:rsidR="00E573F0">
        <w:rPr>
          <w:rFonts w:ascii="Arial" w:hAnsi="Arial" w:cs="Arial"/>
          <w:b/>
          <w:bCs/>
        </w:rPr>
        <w:t>0</w:t>
      </w:r>
      <w:r w:rsidR="00E573F0">
        <w:rPr>
          <w:rFonts w:ascii="Arial" w:hAnsi="Arial" w:cs="Arial"/>
        </w:rPr>
        <w:t>.</w:t>
      </w:r>
    </w:p>
    <w:p w:rsidR="00E573F0" w:rsidRPr="00B06074" w:rsidRDefault="00E573F0" w:rsidP="00E573F0">
      <w:pPr>
        <w:rPr>
          <w:rFonts w:ascii="Arial" w:hAnsi="Arial" w:cs="Arial"/>
        </w:rPr>
      </w:pPr>
    </w:p>
    <w:sectPr w:rsidR="00E573F0" w:rsidRPr="00B06074" w:rsidSect="002D0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97" w:rsidRDefault="003A4297">
      <w:r>
        <w:separator/>
      </w:r>
    </w:p>
  </w:endnote>
  <w:endnote w:type="continuationSeparator" w:id="0">
    <w:p w:rsidR="003A4297" w:rsidRDefault="003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07" w:rsidRDefault="005538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6E" w:rsidRPr="00931AF1" w:rsidRDefault="00D82E81">
    <w:pPr>
      <w:pStyle w:val="Rodap"/>
      <w:ind w:right="360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6975475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56E6E" w:rsidRDefault="00160D8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56E6E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82E81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49.25pt;margin-top:.05pt;width:5.55pt;height:13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" stroked="f">
              <v:fill opacity="0"/>
              <v:path arrowok="t"/>
              <v:textbox inset="0,0,0,0">
                <w:txbxContent>
                  <w:p w:rsidR="00A56E6E" w:rsidRDefault="00160D8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56E6E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82E81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07" w:rsidRDefault="005538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97" w:rsidRDefault="003A4297">
      <w:r>
        <w:separator/>
      </w:r>
    </w:p>
  </w:footnote>
  <w:footnote w:type="continuationSeparator" w:id="0">
    <w:p w:rsidR="003A4297" w:rsidRDefault="003A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07" w:rsidRDefault="005538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6E" w:rsidRDefault="00553807">
    <w:pPr>
      <w:pStyle w:val="Ttulo10"/>
      <w:ind w:firstLine="720"/>
      <w:rPr>
        <w:sz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-217170</wp:posOffset>
          </wp:positionV>
          <wp:extent cx="793750" cy="681355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56E6E">
      <w:t>UNIVERSIDADE ESTADUAL DE MARINGÁ</w:t>
    </w:r>
  </w:p>
  <w:p w:rsidR="00A56E6E" w:rsidRDefault="00A56E6E">
    <w:pPr>
      <w:pStyle w:val="Subttulo"/>
      <w:rPr>
        <w:sz w:val="24"/>
        <w:szCs w:val="24"/>
      </w:rPr>
    </w:pPr>
    <w:r>
      <w:rPr>
        <w:sz w:val="24"/>
        <w:szCs w:val="24"/>
      </w:rPr>
      <w:t>CENTRO DE CIÊNCIAS BIOLÓGICAS</w:t>
    </w:r>
  </w:p>
  <w:p w:rsidR="00A56E6E" w:rsidRDefault="00A56E6E">
    <w:pPr>
      <w:pStyle w:val="Recuodecorpodetexto31"/>
      <w:ind w:firstLine="0"/>
      <w:rPr>
        <w:sz w:val="24"/>
        <w:szCs w:val="24"/>
      </w:rPr>
    </w:pPr>
    <w:r>
      <w:rPr>
        <w:sz w:val="24"/>
        <w:szCs w:val="24"/>
      </w:rPr>
      <w:t>DEPARTAMENTO DE BIOTECNOLOGIA, GENÉTICA E BIOLOGIA CELULAR</w:t>
    </w:r>
  </w:p>
  <w:p w:rsidR="00A56E6E" w:rsidRDefault="00A56E6E">
    <w:pPr>
      <w:pStyle w:val="Recuodecorpodetexto31"/>
      <w:ind w:firstLine="0"/>
    </w:pPr>
    <w:r>
      <w:rPr>
        <w:sz w:val="24"/>
        <w:szCs w:val="24"/>
      </w:rPr>
      <w:t>PROGRAMA DE PÓS-GRADUAÇÃO EM BIOTECNOLOGIA AMBIENTAL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07" w:rsidRDefault="005538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93E5257"/>
    <w:multiLevelType w:val="hybridMultilevel"/>
    <w:tmpl w:val="42F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211F"/>
    <w:multiLevelType w:val="multilevel"/>
    <w:tmpl w:val="A8F08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D4F46E6"/>
    <w:multiLevelType w:val="multilevel"/>
    <w:tmpl w:val="CB144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E765D31"/>
    <w:multiLevelType w:val="hybridMultilevel"/>
    <w:tmpl w:val="E4C86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DDE"/>
    <w:multiLevelType w:val="hybridMultilevel"/>
    <w:tmpl w:val="6A768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A63AA"/>
    <w:multiLevelType w:val="hybridMultilevel"/>
    <w:tmpl w:val="1ED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9BA"/>
    <w:multiLevelType w:val="hybridMultilevel"/>
    <w:tmpl w:val="CB08A6D8"/>
    <w:lvl w:ilvl="0" w:tplc="34482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E10CC"/>
    <w:multiLevelType w:val="hybridMultilevel"/>
    <w:tmpl w:val="8040B6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EAAC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E2FF6"/>
    <w:multiLevelType w:val="hybridMultilevel"/>
    <w:tmpl w:val="7054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0025B"/>
    <w:multiLevelType w:val="hybridMultilevel"/>
    <w:tmpl w:val="02EA4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366F"/>
    <w:multiLevelType w:val="hybridMultilevel"/>
    <w:tmpl w:val="165E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B1D79"/>
    <w:multiLevelType w:val="hybridMultilevel"/>
    <w:tmpl w:val="C61CC9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D393B"/>
    <w:multiLevelType w:val="hybridMultilevel"/>
    <w:tmpl w:val="75D611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07412"/>
    <w:multiLevelType w:val="hybridMultilevel"/>
    <w:tmpl w:val="7AFA3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2"/>
  </w:num>
  <w:num w:numId="13">
    <w:abstractNumId w:val="15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8"/>
  </w:num>
  <w:num w:numId="19">
    <w:abstractNumId w:val="9"/>
  </w:num>
  <w:num w:numId="20">
    <w:abstractNumId w:val="16"/>
  </w:num>
  <w:num w:numId="21">
    <w:abstractNumId w:val="14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8"/>
    <w:rsid w:val="00035948"/>
    <w:rsid w:val="00060914"/>
    <w:rsid w:val="00066006"/>
    <w:rsid w:val="00076FBD"/>
    <w:rsid w:val="000801A9"/>
    <w:rsid w:val="00080F00"/>
    <w:rsid w:val="000920C5"/>
    <w:rsid w:val="00092C42"/>
    <w:rsid w:val="0009780B"/>
    <w:rsid w:val="000A4061"/>
    <w:rsid w:val="000B6079"/>
    <w:rsid w:val="000C3A3D"/>
    <w:rsid w:val="000D1006"/>
    <w:rsid w:val="000D23EB"/>
    <w:rsid w:val="000D4D6E"/>
    <w:rsid w:val="001000E9"/>
    <w:rsid w:val="00101506"/>
    <w:rsid w:val="0011168F"/>
    <w:rsid w:val="00136374"/>
    <w:rsid w:val="00144184"/>
    <w:rsid w:val="00144793"/>
    <w:rsid w:val="00153A0A"/>
    <w:rsid w:val="00154D7E"/>
    <w:rsid w:val="00160D84"/>
    <w:rsid w:val="0017304B"/>
    <w:rsid w:val="001738F2"/>
    <w:rsid w:val="001767FD"/>
    <w:rsid w:val="00182CA0"/>
    <w:rsid w:val="00197DD5"/>
    <w:rsid w:val="001A3197"/>
    <w:rsid w:val="001B5071"/>
    <w:rsid w:val="001B5E3E"/>
    <w:rsid w:val="001C69C4"/>
    <w:rsid w:val="001D6849"/>
    <w:rsid w:val="001E0619"/>
    <w:rsid w:val="00203560"/>
    <w:rsid w:val="00210218"/>
    <w:rsid w:val="00215FCB"/>
    <w:rsid w:val="0022334F"/>
    <w:rsid w:val="00225E88"/>
    <w:rsid w:val="00230BF8"/>
    <w:rsid w:val="00231326"/>
    <w:rsid w:val="00262B2A"/>
    <w:rsid w:val="002638D2"/>
    <w:rsid w:val="00264BE4"/>
    <w:rsid w:val="00280481"/>
    <w:rsid w:val="0028685D"/>
    <w:rsid w:val="002944CB"/>
    <w:rsid w:val="002A6538"/>
    <w:rsid w:val="002D03F1"/>
    <w:rsid w:val="00317649"/>
    <w:rsid w:val="00320C4F"/>
    <w:rsid w:val="003302AB"/>
    <w:rsid w:val="003528D1"/>
    <w:rsid w:val="0036724B"/>
    <w:rsid w:val="00391963"/>
    <w:rsid w:val="003A4297"/>
    <w:rsid w:val="003C05E6"/>
    <w:rsid w:val="003C3E80"/>
    <w:rsid w:val="003D1B12"/>
    <w:rsid w:val="003D6A51"/>
    <w:rsid w:val="003E0C54"/>
    <w:rsid w:val="003E43AD"/>
    <w:rsid w:val="003F755D"/>
    <w:rsid w:val="00404713"/>
    <w:rsid w:val="00405637"/>
    <w:rsid w:val="0041353C"/>
    <w:rsid w:val="00422718"/>
    <w:rsid w:val="00430B8E"/>
    <w:rsid w:val="00431486"/>
    <w:rsid w:val="0045646C"/>
    <w:rsid w:val="00466598"/>
    <w:rsid w:val="004708E7"/>
    <w:rsid w:val="004A468B"/>
    <w:rsid w:val="004A4D88"/>
    <w:rsid w:val="004B21E7"/>
    <w:rsid w:val="004C51C6"/>
    <w:rsid w:val="004D48C7"/>
    <w:rsid w:val="004E1B9E"/>
    <w:rsid w:val="005162FE"/>
    <w:rsid w:val="00521766"/>
    <w:rsid w:val="00534CFB"/>
    <w:rsid w:val="00541A45"/>
    <w:rsid w:val="00553807"/>
    <w:rsid w:val="005555E1"/>
    <w:rsid w:val="00556D2B"/>
    <w:rsid w:val="00563FE0"/>
    <w:rsid w:val="0057179E"/>
    <w:rsid w:val="00583460"/>
    <w:rsid w:val="00593A9D"/>
    <w:rsid w:val="005B166A"/>
    <w:rsid w:val="005B26CC"/>
    <w:rsid w:val="005B3DD8"/>
    <w:rsid w:val="005C2052"/>
    <w:rsid w:val="005C7C00"/>
    <w:rsid w:val="005D30B7"/>
    <w:rsid w:val="00617C66"/>
    <w:rsid w:val="0065651E"/>
    <w:rsid w:val="00665FEC"/>
    <w:rsid w:val="0068203F"/>
    <w:rsid w:val="006944C5"/>
    <w:rsid w:val="006B764A"/>
    <w:rsid w:val="006D1AA1"/>
    <w:rsid w:val="006F4AA8"/>
    <w:rsid w:val="007016C8"/>
    <w:rsid w:val="007361EE"/>
    <w:rsid w:val="0074735A"/>
    <w:rsid w:val="0074755D"/>
    <w:rsid w:val="0078607A"/>
    <w:rsid w:val="00791AA3"/>
    <w:rsid w:val="007A7106"/>
    <w:rsid w:val="007B0528"/>
    <w:rsid w:val="007B7995"/>
    <w:rsid w:val="00813571"/>
    <w:rsid w:val="00835C46"/>
    <w:rsid w:val="008453B0"/>
    <w:rsid w:val="00845666"/>
    <w:rsid w:val="00854670"/>
    <w:rsid w:val="00854BC4"/>
    <w:rsid w:val="00862B4E"/>
    <w:rsid w:val="00890806"/>
    <w:rsid w:val="00895C49"/>
    <w:rsid w:val="008B143B"/>
    <w:rsid w:val="008B4DF1"/>
    <w:rsid w:val="008C578A"/>
    <w:rsid w:val="008C5A1B"/>
    <w:rsid w:val="008F17E4"/>
    <w:rsid w:val="008F6C0E"/>
    <w:rsid w:val="00902EA3"/>
    <w:rsid w:val="0090558C"/>
    <w:rsid w:val="00931AF1"/>
    <w:rsid w:val="00940563"/>
    <w:rsid w:val="00973C29"/>
    <w:rsid w:val="00977728"/>
    <w:rsid w:val="009C45CC"/>
    <w:rsid w:val="009E0A09"/>
    <w:rsid w:val="009E2AEA"/>
    <w:rsid w:val="009E7748"/>
    <w:rsid w:val="00A05F46"/>
    <w:rsid w:val="00A06950"/>
    <w:rsid w:val="00A07470"/>
    <w:rsid w:val="00A13D4C"/>
    <w:rsid w:val="00A258D4"/>
    <w:rsid w:val="00A34B8D"/>
    <w:rsid w:val="00A34ECF"/>
    <w:rsid w:val="00A5623B"/>
    <w:rsid w:val="00A56C30"/>
    <w:rsid w:val="00A56E6E"/>
    <w:rsid w:val="00A71693"/>
    <w:rsid w:val="00A871BC"/>
    <w:rsid w:val="00A93A46"/>
    <w:rsid w:val="00AE2F2D"/>
    <w:rsid w:val="00AF0DB1"/>
    <w:rsid w:val="00B03964"/>
    <w:rsid w:val="00B04C49"/>
    <w:rsid w:val="00B43B9A"/>
    <w:rsid w:val="00B75F0B"/>
    <w:rsid w:val="00BA1B1E"/>
    <w:rsid w:val="00BB0786"/>
    <w:rsid w:val="00BB5531"/>
    <w:rsid w:val="00BC58F7"/>
    <w:rsid w:val="00BD5439"/>
    <w:rsid w:val="00BD645B"/>
    <w:rsid w:val="00BF32F9"/>
    <w:rsid w:val="00C26758"/>
    <w:rsid w:val="00C325BA"/>
    <w:rsid w:val="00C35F2A"/>
    <w:rsid w:val="00C4186C"/>
    <w:rsid w:val="00C505D0"/>
    <w:rsid w:val="00C826FC"/>
    <w:rsid w:val="00C86BAA"/>
    <w:rsid w:val="00C878D5"/>
    <w:rsid w:val="00CA1132"/>
    <w:rsid w:val="00CD35AC"/>
    <w:rsid w:val="00CE28E2"/>
    <w:rsid w:val="00CE33BF"/>
    <w:rsid w:val="00CF31A8"/>
    <w:rsid w:val="00D00E28"/>
    <w:rsid w:val="00D03842"/>
    <w:rsid w:val="00D10348"/>
    <w:rsid w:val="00D11F88"/>
    <w:rsid w:val="00D211A8"/>
    <w:rsid w:val="00D41DD9"/>
    <w:rsid w:val="00D4205B"/>
    <w:rsid w:val="00D82E81"/>
    <w:rsid w:val="00D940DB"/>
    <w:rsid w:val="00DC08DE"/>
    <w:rsid w:val="00DC1AE0"/>
    <w:rsid w:val="00DC274F"/>
    <w:rsid w:val="00DE282D"/>
    <w:rsid w:val="00DE7FF8"/>
    <w:rsid w:val="00DF4D8B"/>
    <w:rsid w:val="00DF5B9D"/>
    <w:rsid w:val="00E150E5"/>
    <w:rsid w:val="00E15DC4"/>
    <w:rsid w:val="00E424F6"/>
    <w:rsid w:val="00E47BD8"/>
    <w:rsid w:val="00E5089F"/>
    <w:rsid w:val="00E5626E"/>
    <w:rsid w:val="00E56B2C"/>
    <w:rsid w:val="00E573F0"/>
    <w:rsid w:val="00E57802"/>
    <w:rsid w:val="00E67FD8"/>
    <w:rsid w:val="00EA0B6E"/>
    <w:rsid w:val="00EB6EA2"/>
    <w:rsid w:val="00EC57AB"/>
    <w:rsid w:val="00ED1E9B"/>
    <w:rsid w:val="00ED757B"/>
    <w:rsid w:val="00EF2D26"/>
    <w:rsid w:val="00F65CF1"/>
    <w:rsid w:val="00F707E1"/>
    <w:rsid w:val="00F72981"/>
    <w:rsid w:val="00F758C9"/>
    <w:rsid w:val="00F765D9"/>
    <w:rsid w:val="00F83E6D"/>
    <w:rsid w:val="00F84C8D"/>
    <w:rsid w:val="00F9432A"/>
    <w:rsid w:val="00FB3E14"/>
    <w:rsid w:val="00FB490A"/>
    <w:rsid w:val="00FC5B11"/>
    <w:rsid w:val="00FC7ABA"/>
    <w:rsid w:val="00FE08B8"/>
    <w:rsid w:val="00FE2603"/>
    <w:rsid w:val="00FE3CC6"/>
    <w:rsid w:val="00FF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3F47F7"/>
  <w15:docId w15:val="{5FC4AC29-3283-4633-AAE9-31A0C1DC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49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17649"/>
    <w:pPr>
      <w:keepNext/>
      <w:numPr>
        <w:numId w:val="1"/>
      </w:numPr>
      <w:autoSpaceDE w:val="0"/>
      <w:outlineLvl w:val="0"/>
    </w:pPr>
    <w:rPr>
      <w:color w:val="000000"/>
      <w:sz w:val="32"/>
      <w:szCs w:val="20"/>
    </w:rPr>
  </w:style>
  <w:style w:type="paragraph" w:styleId="Ttulo2">
    <w:name w:val="heading 2"/>
    <w:basedOn w:val="Normal"/>
    <w:next w:val="Normal"/>
    <w:qFormat/>
    <w:rsid w:val="00317649"/>
    <w:pPr>
      <w:keepNext/>
      <w:numPr>
        <w:ilvl w:val="1"/>
        <w:numId w:val="1"/>
      </w:numPr>
      <w:autoSpaceDE w:val="0"/>
      <w:spacing w:before="120" w:after="120"/>
      <w:jc w:val="center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rsid w:val="00317649"/>
    <w:pPr>
      <w:keepNext/>
      <w:numPr>
        <w:ilvl w:val="2"/>
        <w:numId w:val="1"/>
      </w:numPr>
      <w:autoSpaceDE w:val="0"/>
      <w:spacing w:before="120" w:after="120"/>
      <w:jc w:val="center"/>
      <w:outlineLvl w:val="2"/>
    </w:pPr>
    <w:rPr>
      <w:b/>
      <w:bCs/>
      <w:color w:val="000000"/>
      <w:sz w:val="32"/>
      <w:szCs w:val="29"/>
    </w:rPr>
  </w:style>
  <w:style w:type="paragraph" w:styleId="Ttulo4">
    <w:name w:val="heading 4"/>
    <w:basedOn w:val="Normal"/>
    <w:next w:val="Normal"/>
    <w:qFormat/>
    <w:rsid w:val="00317649"/>
    <w:pPr>
      <w:keepNext/>
      <w:numPr>
        <w:ilvl w:val="3"/>
        <w:numId w:val="1"/>
      </w:numPr>
      <w:autoSpaceDE w:val="0"/>
      <w:spacing w:before="120" w:after="120"/>
      <w:jc w:val="center"/>
      <w:outlineLvl w:val="3"/>
    </w:pPr>
    <w:rPr>
      <w:b/>
      <w:bCs/>
      <w:color w:val="000000"/>
      <w:sz w:val="28"/>
      <w:szCs w:val="29"/>
    </w:rPr>
  </w:style>
  <w:style w:type="paragraph" w:styleId="Ttulo5">
    <w:name w:val="heading 5"/>
    <w:basedOn w:val="Normal"/>
    <w:next w:val="Normal"/>
    <w:qFormat/>
    <w:rsid w:val="00317649"/>
    <w:pPr>
      <w:keepNext/>
      <w:numPr>
        <w:ilvl w:val="4"/>
        <w:numId w:val="1"/>
      </w:numPr>
      <w:spacing w:before="120" w:after="120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31764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17649"/>
    <w:rPr>
      <w:rFonts w:ascii="Times New Roman" w:hAnsi="Times New Roman" w:cs="Times New Roman"/>
    </w:rPr>
  </w:style>
  <w:style w:type="character" w:customStyle="1" w:styleId="WW8Num8z0">
    <w:name w:val="WW8Num8z0"/>
    <w:rsid w:val="0031764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17649"/>
  </w:style>
  <w:style w:type="character" w:customStyle="1" w:styleId="WW-Absatz-Standardschriftart">
    <w:name w:val="WW-Absatz-Standardschriftart"/>
    <w:rsid w:val="00317649"/>
  </w:style>
  <w:style w:type="character" w:customStyle="1" w:styleId="WW-Absatz-Standardschriftart1">
    <w:name w:val="WW-Absatz-Standardschriftart1"/>
    <w:rsid w:val="00317649"/>
  </w:style>
  <w:style w:type="character" w:customStyle="1" w:styleId="WW-Absatz-Standardschriftart11">
    <w:name w:val="WW-Absatz-Standardschriftart11"/>
    <w:rsid w:val="00317649"/>
  </w:style>
  <w:style w:type="character" w:customStyle="1" w:styleId="WW-Absatz-Standardschriftart111">
    <w:name w:val="WW-Absatz-Standardschriftart111"/>
    <w:rsid w:val="00317649"/>
  </w:style>
  <w:style w:type="character" w:customStyle="1" w:styleId="WW-Absatz-Standardschriftart1111">
    <w:name w:val="WW-Absatz-Standardschriftart1111"/>
    <w:rsid w:val="00317649"/>
  </w:style>
  <w:style w:type="character" w:customStyle="1" w:styleId="WW8Num9z0">
    <w:name w:val="WW8Num9z0"/>
    <w:rsid w:val="0031764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17649"/>
  </w:style>
  <w:style w:type="character" w:customStyle="1" w:styleId="WW-Absatz-Standardschriftart111111">
    <w:name w:val="WW-Absatz-Standardschriftart111111"/>
    <w:rsid w:val="00317649"/>
  </w:style>
  <w:style w:type="character" w:customStyle="1" w:styleId="WW-Absatz-Standardschriftart1111111">
    <w:name w:val="WW-Absatz-Standardschriftart1111111"/>
    <w:rsid w:val="00317649"/>
  </w:style>
  <w:style w:type="character" w:customStyle="1" w:styleId="WW8Num4z1">
    <w:name w:val="WW8Num4z1"/>
    <w:rsid w:val="00317649"/>
    <w:rPr>
      <w:rFonts w:ascii="Courier New" w:hAnsi="Courier New" w:cs="Courier New"/>
    </w:rPr>
  </w:style>
  <w:style w:type="character" w:customStyle="1" w:styleId="WW8Num4z2">
    <w:name w:val="WW8Num4z2"/>
    <w:rsid w:val="00317649"/>
    <w:rPr>
      <w:rFonts w:ascii="Wingdings" w:hAnsi="Wingdings" w:cs="Wingdings"/>
    </w:rPr>
  </w:style>
  <w:style w:type="character" w:customStyle="1" w:styleId="WW8Num4z3">
    <w:name w:val="WW8Num4z3"/>
    <w:rsid w:val="00317649"/>
    <w:rPr>
      <w:rFonts w:ascii="Symbol" w:hAnsi="Symbol" w:cs="Symbol"/>
    </w:rPr>
  </w:style>
  <w:style w:type="character" w:customStyle="1" w:styleId="WW8Num5z0">
    <w:name w:val="WW8Num5z0"/>
    <w:rsid w:val="0031764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17649"/>
    <w:rPr>
      <w:rFonts w:ascii="Courier New" w:hAnsi="Courier New" w:cs="Courier New"/>
    </w:rPr>
  </w:style>
  <w:style w:type="character" w:customStyle="1" w:styleId="WW8Num5z2">
    <w:name w:val="WW8Num5z2"/>
    <w:rsid w:val="00317649"/>
    <w:rPr>
      <w:rFonts w:ascii="Wingdings" w:hAnsi="Wingdings" w:cs="Wingdings"/>
    </w:rPr>
  </w:style>
  <w:style w:type="character" w:customStyle="1" w:styleId="WW8Num5z3">
    <w:name w:val="WW8Num5z3"/>
    <w:rsid w:val="00317649"/>
    <w:rPr>
      <w:rFonts w:ascii="Symbol" w:hAnsi="Symbol" w:cs="Symbol"/>
    </w:rPr>
  </w:style>
  <w:style w:type="character" w:customStyle="1" w:styleId="WW8Num7z0">
    <w:name w:val="WW8Num7z0"/>
    <w:rsid w:val="0031764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17649"/>
    <w:rPr>
      <w:rFonts w:ascii="Courier New" w:hAnsi="Courier New" w:cs="Courier New"/>
    </w:rPr>
  </w:style>
  <w:style w:type="character" w:customStyle="1" w:styleId="WW8Num7z2">
    <w:name w:val="WW8Num7z2"/>
    <w:rsid w:val="00317649"/>
    <w:rPr>
      <w:rFonts w:ascii="Wingdings" w:hAnsi="Wingdings" w:cs="Wingdings"/>
    </w:rPr>
  </w:style>
  <w:style w:type="character" w:customStyle="1" w:styleId="WW8Num7z3">
    <w:name w:val="WW8Num7z3"/>
    <w:rsid w:val="00317649"/>
    <w:rPr>
      <w:rFonts w:ascii="Symbol" w:hAnsi="Symbol" w:cs="Symbol"/>
    </w:rPr>
  </w:style>
  <w:style w:type="character" w:customStyle="1" w:styleId="WW8Num11z0">
    <w:name w:val="WW8Num11z0"/>
    <w:rsid w:val="0031764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17649"/>
    <w:rPr>
      <w:rFonts w:ascii="Courier New" w:hAnsi="Courier New" w:cs="Courier New"/>
    </w:rPr>
  </w:style>
  <w:style w:type="character" w:customStyle="1" w:styleId="WW8Num11z2">
    <w:name w:val="WW8Num11z2"/>
    <w:rsid w:val="00317649"/>
    <w:rPr>
      <w:rFonts w:ascii="Wingdings" w:hAnsi="Wingdings" w:cs="Wingdings"/>
    </w:rPr>
  </w:style>
  <w:style w:type="character" w:customStyle="1" w:styleId="WW8Num11z3">
    <w:name w:val="WW8Num11z3"/>
    <w:rsid w:val="00317649"/>
    <w:rPr>
      <w:rFonts w:ascii="Symbol" w:hAnsi="Symbol" w:cs="Symbol"/>
    </w:rPr>
  </w:style>
  <w:style w:type="character" w:customStyle="1" w:styleId="Fontepargpadro1">
    <w:name w:val="Fonte parág. padrão1"/>
    <w:rsid w:val="00317649"/>
  </w:style>
  <w:style w:type="character" w:styleId="Hyperlink">
    <w:name w:val="Hyperlink"/>
    <w:rsid w:val="00317649"/>
    <w:rPr>
      <w:color w:val="0000FF"/>
      <w:u w:val="single"/>
    </w:rPr>
  </w:style>
  <w:style w:type="character" w:styleId="Nmerodepgina">
    <w:name w:val="page number"/>
    <w:basedOn w:val="Fontepargpadro1"/>
    <w:rsid w:val="00317649"/>
  </w:style>
  <w:style w:type="character" w:customStyle="1" w:styleId="Marcas">
    <w:name w:val="Marcas"/>
    <w:rsid w:val="00317649"/>
    <w:rPr>
      <w:rFonts w:ascii="OpenSymbol" w:eastAsia="OpenSymbol" w:hAnsi="OpenSymbol" w:cs="OpenSymbol"/>
    </w:rPr>
  </w:style>
  <w:style w:type="character" w:customStyle="1" w:styleId="style31">
    <w:name w:val="style31"/>
    <w:basedOn w:val="Fontepargpadro1"/>
    <w:rsid w:val="00317649"/>
  </w:style>
  <w:style w:type="character" w:customStyle="1" w:styleId="style7">
    <w:name w:val="style7"/>
    <w:basedOn w:val="Fontepargpadro1"/>
    <w:rsid w:val="00317649"/>
  </w:style>
  <w:style w:type="character" w:customStyle="1" w:styleId="style32">
    <w:name w:val="style32"/>
    <w:basedOn w:val="Fontepargpadro1"/>
    <w:rsid w:val="00317649"/>
  </w:style>
  <w:style w:type="character" w:customStyle="1" w:styleId="ListLabel1">
    <w:name w:val="ListLabel 1"/>
    <w:rsid w:val="00317649"/>
    <w:rPr>
      <w:rFonts w:cs="Times New Roman"/>
    </w:rPr>
  </w:style>
  <w:style w:type="paragraph" w:customStyle="1" w:styleId="Ttulo10">
    <w:name w:val="Título1"/>
    <w:basedOn w:val="Normal"/>
    <w:next w:val="Corpodetexto"/>
    <w:rsid w:val="00317649"/>
    <w:pPr>
      <w:ind w:firstLine="900"/>
      <w:jc w:val="center"/>
    </w:pPr>
    <w:rPr>
      <w:b/>
      <w:bCs/>
      <w:sz w:val="28"/>
    </w:rPr>
  </w:style>
  <w:style w:type="paragraph" w:styleId="Corpodetexto">
    <w:name w:val="Body Text"/>
    <w:basedOn w:val="Normal"/>
    <w:rsid w:val="00317649"/>
    <w:pPr>
      <w:pBdr>
        <w:top w:val="double" w:sz="1" w:space="1" w:color="000000"/>
        <w:bottom w:val="double" w:sz="1" w:space="1" w:color="000000"/>
      </w:pBdr>
      <w:spacing w:line="360" w:lineRule="auto"/>
      <w:jc w:val="center"/>
    </w:pPr>
    <w:rPr>
      <w:color w:val="FF6600"/>
    </w:rPr>
  </w:style>
  <w:style w:type="paragraph" w:styleId="Lista">
    <w:name w:val="List"/>
    <w:basedOn w:val="Corpodetexto"/>
    <w:rsid w:val="00317649"/>
    <w:rPr>
      <w:rFonts w:cs="Lohit Hindi"/>
    </w:rPr>
  </w:style>
  <w:style w:type="paragraph" w:styleId="Legenda">
    <w:name w:val="caption"/>
    <w:basedOn w:val="Normal"/>
    <w:qFormat/>
    <w:rsid w:val="0031764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17649"/>
    <w:pPr>
      <w:suppressLineNumbers/>
    </w:pPr>
    <w:rPr>
      <w:rFonts w:cs="Lohit Hindi"/>
    </w:rPr>
  </w:style>
  <w:style w:type="paragraph" w:styleId="Cabealho">
    <w:name w:val="header"/>
    <w:basedOn w:val="Normal"/>
    <w:rsid w:val="003176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17649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317649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Subttulo">
    <w:name w:val="Subtitle"/>
    <w:basedOn w:val="Normal"/>
    <w:next w:val="Corpodetexto"/>
    <w:qFormat/>
    <w:rsid w:val="00317649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Recuodecorpodetexto">
    <w:name w:val="Body Text Indent"/>
    <w:basedOn w:val="Normal"/>
    <w:rsid w:val="00317649"/>
    <w:pPr>
      <w:autoSpaceDE w:val="0"/>
      <w:ind w:firstLine="1980"/>
    </w:pPr>
    <w:rPr>
      <w:color w:val="000000"/>
      <w:szCs w:val="20"/>
    </w:rPr>
  </w:style>
  <w:style w:type="paragraph" w:customStyle="1" w:styleId="Contedodetabela">
    <w:name w:val="Conteúdo de tabela"/>
    <w:basedOn w:val="Normal"/>
    <w:rsid w:val="00317649"/>
    <w:pPr>
      <w:suppressLineNumbers/>
    </w:pPr>
  </w:style>
  <w:style w:type="paragraph" w:customStyle="1" w:styleId="Contedodatabela">
    <w:name w:val="Conteúdo da tabela"/>
    <w:basedOn w:val="Normal"/>
    <w:rsid w:val="00317649"/>
    <w:pPr>
      <w:suppressLineNumbers/>
    </w:pPr>
  </w:style>
  <w:style w:type="paragraph" w:customStyle="1" w:styleId="Ttulodetabela">
    <w:name w:val="Título de tabela"/>
    <w:basedOn w:val="Contedodetabela"/>
    <w:rsid w:val="0031764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17649"/>
  </w:style>
  <w:style w:type="paragraph" w:customStyle="1" w:styleId="Contedodoquadro">
    <w:name w:val="Conteúdo do quadro"/>
    <w:basedOn w:val="Corpodetexto"/>
    <w:rsid w:val="00317649"/>
  </w:style>
  <w:style w:type="paragraph" w:customStyle="1" w:styleId="Textoprformatado">
    <w:name w:val="Texto préformatado"/>
    <w:basedOn w:val="Normal"/>
    <w:rsid w:val="00317649"/>
    <w:rPr>
      <w:rFonts w:ascii="DejaVu Sans Mono" w:eastAsia="WenQuanYi Micro Hei" w:hAnsi="DejaVu Sans Mono" w:cs="Lohit Hindi"/>
      <w:sz w:val="20"/>
      <w:szCs w:val="20"/>
    </w:rPr>
  </w:style>
  <w:style w:type="paragraph" w:styleId="MapadoDocumento">
    <w:name w:val="Document Map"/>
    <w:basedOn w:val="Normal"/>
    <w:semiHidden/>
    <w:rsid w:val="00210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03560"/>
    <w:pPr>
      <w:suppressAutoHyphens w:val="0"/>
      <w:ind w:left="720"/>
      <w:contextualSpacing/>
    </w:pPr>
    <w:rPr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rsid w:val="000D23EB"/>
  </w:style>
  <w:style w:type="table" w:customStyle="1" w:styleId="Tabelacomgrade1">
    <w:name w:val="Tabela com grade1"/>
    <w:basedOn w:val="Tabelanormal"/>
    <w:next w:val="Tabelacomgrade"/>
    <w:uiPriority w:val="59"/>
    <w:rsid w:val="002944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00E2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00E28"/>
    <w:rPr>
      <w:rFonts w:ascii="Segoe UI" w:hAnsi="Segoe UI" w:cs="Segoe UI"/>
      <w:sz w:val="18"/>
      <w:szCs w:val="18"/>
      <w:lang w:eastAsia="zh-CN"/>
    </w:rPr>
  </w:style>
  <w:style w:type="character" w:customStyle="1" w:styleId="RodapChar">
    <w:name w:val="Rodapé Char"/>
    <w:link w:val="Rodap"/>
    <w:rsid w:val="00E573F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B716-5695-43DA-A01A-EF21908C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EDITAL/2005</vt:lpstr>
    </vt:vector>
  </TitlesOfParts>
  <Company>WinXP SP2 E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EDITAL/2005</dc:title>
  <dc:creator>Dra Carmem Rocha</dc:creator>
  <cp:lastModifiedBy>PBA-173690</cp:lastModifiedBy>
  <cp:revision>2</cp:revision>
  <cp:lastPrinted>2023-10-03T18:10:00Z</cp:lastPrinted>
  <dcterms:created xsi:type="dcterms:W3CDTF">2023-10-03T18:13:00Z</dcterms:created>
  <dcterms:modified xsi:type="dcterms:W3CDTF">2023-10-03T18:13:00Z</dcterms:modified>
</cp:coreProperties>
</file>